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110E3" w14:textId="2016E647" w:rsidR="00645338" w:rsidRPr="00F610F1" w:rsidRDefault="00610619" w:rsidP="00645338">
      <w:pPr>
        <w:overflowPunct w:val="0"/>
        <w:autoSpaceDE w:val="0"/>
        <w:autoSpaceDN w:val="0"/>
        <w:adjustRightInd w:val="0"/>
        <w:jc w:val="right"/>
        <w:rPr>
          <w:sz w:val="22"/>
          <w:szCs w:val="22"/>
        </w:rPr>
      </w:pPr>
      <w:r w:rsidRPr="00F610F1">
        <w:rPr>
          <w:sz w:val="22"/>
          <w:szCs w:val="22"/>
        </w:rPr>
        <w:t>Z</w:t>
      </w:r>
      <w:r w:rsidRPr="00F610F1">
        <w:rPr>
          <w:i/>
          <w:sz w:val="22"/>
          <w:szCs w:val="22"/>
        </w:rPr>
        <w:t xml:space="preserve">ałącznik nr </w:t>
      </w:r>
      <w:r w:rsidR="00DE172F" w:rsidRPr="00F610F1">
        <w:rPr>
          <w:i/>
          <w:sz w:val="22"/>
          <w:szCs w:val="22"/>
        </w:rPr>
        <w:t>2</w:t>
      </w:r>
      <w:r w:rsidRPr="00F610F1">
        <w:rPr>
          <w:i/>
          <w:sz w:val="22"/>
          <w:szCs w:val="22"/>
        </w:rPr>
        <w:t xml:space="preserve"> </w:t>
      </w:r>
      <w:r w:rsidR="0006730A" w:rsidRPr="00F610F1">
        <w:rPr>
          <w:i/>
          <w:sz w:val="22"/>
          <w:szCs w:val="22"/>
        </w:rPr>
        <w:t xml:space="preserve">do zapytania ofertowego </w:t>
      </w:r>
      <w:r w:rsidRPr="00F610F1">
        <w:rPr>
          <w:i/>
          <w:sz w:val="22"/>
          <w:szCs w:val="22"/>
        </w:rPr>
        <w:br/>
      </w:r>
    </w:p>
    <w:p w14:paraId="609B5790" w14:textId="77777777" w:rsidR="00645338" w:rsidRPr="00F610F1" w:rsidRDefault="00645338" w:rsidP="00645338">
      <w:pPr>
        <w:jc w:val="center"/>
        <w:rPr>
          <w:b/>
          <w:sz w:val="22"/>
          <w:szCs w:val="22"/>
        </w:rPr>
      </w:pPr>
      <w:r w:rsidRPr="00F610F1">
        <w:rPr>
          <w:b/>
          <w:sz w:val="22"/>
          <w:szCs w:val="22"/>
        </w:rPr>
        <w:t>UMOWA – WZÓR</w:t>
      </w:r>
    </w:p>
    <w:p w14:paraId="427B10CB" w14:textId="77777777" w:rsidR="00645338" w:rsidRPr="00F610F1" w:rsidRDefault="00645338" w:rsidP="00645338">
      <w:pPr>
        <w:rPr>
          <w:b/>
          <w:sz w:val="22"/>
          <w:szCs w:val="22"/>
        </w:rPr>
      </w:pPr>
    </w:p>
    <w:p w14:paraId="6557B857" w14:textId="77777777" w:rsidR="00645338" w:rsidRPr="00F610F1" w:rsidRDefault="00645338" w:rsidP="00645338">
      <w:pPr>
        <w:overflowPunct w:val="0"/>
        <w:autoSpaceDE w:val="0"/>
        <w:autoSpaceDN w:val="0"/>
        <w:adjustRightInd w:val="0"/>
        <w:rPr>
          <w:sz w:val="22"/>
          <w:szCs w:val="22"/>
        </w:rPr>
      </w:pPr>
      <w:r w:rsidRPr="00F610F1">
        <w:rPr>
          <w:sz w:val="22"/>
          <w:szCs w:val="22"/>
        </w:rPr>
        <w:t>Umowa zawarta w dniu ........... roku między:</w:t>
      </w:r>
    </w:p>
    <w:p w14:paraId="7147D60B" w14:textId="77777777" w:rsidR="00645338" w:rsidRPr="00F610F1" w:rsidRDefault="00645338" w:rsidP="00645338">
      <w:pPr>
        <w:overflowPunct w:val="0"/>
        <w:autoSpaceDE w:val="0"/>
        <w:autoSpaceDN w:val="0"/>
        <w:adjustRightInd w:val="0"/>
        <w:rPr>
          <w:sz w:val="22"/>
          <w:szCs w:val="22"/>
        </w:rPr>
      </w:pPr>
      <w:r w:rsidRPr="00F610F1">
        <w:rPr>
          <w:b/>
          <w:i/>
          <w:color w:val="000000"/>
          <w:sz w:val="22"/>
          <w:szCs w:val="22"/>
        </w:rPr>
        <w:t>SAMODZIELNYM PUBLICZNYM MIEJSKIM ZAKŁADEM OPIEKI</w:t>
      </w:r>
      <w:r w:rsidRPr="00F610F1">
        <w:rPr>
          <w:b/>
          <w:color w:val="000000"/>
          <w:sz w:val="22"/>
          <w:szCs w:val="22"/>
        </w:rPr>
        <w:t xml:space="preserve"> </w:t>
      </w:r>
      <w:r w:rsidRPr="00F610F1">
        <w:rPr>
          <w:b/>
          <w:i/>
          <w:color w:val="000000"/>
          <w:sz w:val="22"/>
          <w:szCs w:val="22"/>
        </w:rPr>
        <w:t>ZDROWOTNEJ,</w:t>
      </w:r>
      <w:r w:rsidRPr="00F610F1">
        <w:rPr>
          <w:sz w:val="22"/>
          <w:szCs w:val="22"/>
        </w:rPr>
        <w:t xml:space="preserve"> </w:t>
      </w:r>
    </w:p>
    <w:p w14:paraId="6EE32685" w14:textId="20EDBAE2" w:rsidR="00645338" w:rsidRPr="00F610F1" w:rsidRDefault="00645338" w:rsidP="00645338">
      <w:pPr>
        <w:overflowPunct w:val="0"/>
        <w:autoSpaceDE w:val="0"/>
        <w:autoSpaceDN w:val="0"/>
        <w:adjustRightInd w:val="0"/>
        <w:rPr>
          <w:sz w:val="22"/>
          <w:szCs w:val="22"/>
        </w:rPr>
      </w:pPr>
      <w:r w:rsidRPr="00F610F1">
        <w:rPr>
          <w:sz w:val="22"/>
          <w:szCs w:val="22"/>
        </w:rPr>
        <w:t xml:space="preserve">76-200 Słupsk, ul. Tuwima 37, zwanym w dalszym ciągu </w:t>
      </w:r>
      <w:r w:rsidRPr="00F610F1">
        <w:rPr>
          <w:b/>
          <w:sz w:val="22"/>
          <w:szCs w:val="22"/>
        </w:rPr>
        <w:t xml:space="preserve">ZAMAWIAJĄCYM  </w:t>
      </w:r>
      <w:r w:rsidRPr="00F610F1">
        <w:rPr>
          <w:sz w:val="22"/>
          <w:szCs w:val="22"/>
        </w:rPr>
        <w:t xml:space="preserve">reprezentowanym przez: Violettę Karwalską - Dyrektora </w:t>
      </w:r>
    </w:p>
    <w:p w14:paraId="1B49B76D" w14:textId="77777777" w:rsidR="00645338" w:rsidRPr="00F610F1" w:rsidRDefault="00645338" w:rsidP="00645338">
      <w:pPr>
        <w:overflowPunct w:val="0"/>
        <w:autoSpaceDE w:val="0"/>
        <w:autoSpaceDN w:val="0"/>
        <w:adjustRightInd w:val="0"/>
        <w:rPr>
          <w:sz w:val="22"/>
          <w:szCs w:val="22"/>
        </w:rPr>
      </w:pPr>
    </w:p>
    <w:p w14:paraId="2A2C2DB1" w14:textId="77777777" w:rsidR="00645338" w:rsidRPr="00F610F1" w:rsidRDefault="00645338" w:rsidP="00645338">
      <w:pPr>
        <w:overflowPunct w:val="0"/>
        <w:autoSpaceDE w:val="0"/>
        <w:autoSpaceDN w:val="0"/>
        <w:adjustRightInd w:val="0"/>
        <w:rPr>
          <w:sz w:val="22"/>
          <w:szCs w:val="22"/>
        </w:rPr>
      </w:pPr>
      <w:r w:rsidRPr="00F610F1">
        <w:rPr>
          <w:sz w:val="22"/>
          <w:szCs w:val="22"/>
        </w:rPr>
        <w:t xml:space="preserve">a firmą: ........................................ zwaną w dalszym ciągu </w:t>
      </w:r>
      <w:r w:rsidRPr="00F610F1">
        <w:rPr>
          <w:b/>
          <w:sz w:val="22"/>
          <w:szCs w:val="22"/>
        </w:rPr>
        <w:t xml:space="preserve">WYKONAWCĄ, </w:t>
      </w:r>
      <w:r w:rsidRPr="00F610F1">
        <w:rPr>
          <w:sz w:val="22"/>
          <w:szCs w:val="22"/>
        </w:rPr>
        <w:t>reprezentowanym przez:</w:t>
      </w:r>
    </w:p>
    <w:p w14:paraId="7BE1A176" w14:textId="0AD76662" w:rsidR="00645338" w:rsidRPr="00F610F1" w:rsidRDefault="00645338" w:rsidP="00645338">
      <w:pPr>
        <w:pStyle w:val="Tekstpodstawowy"/>
        <w:overflowPunct w:val="0"/>
        <w:rPr>
          <w:sz w:val="22"/>
          <w:szCs w:val="22"/>
        </w:rPr>
      </w:pPr>
      <w:r w:rsidRPr="00F610F1">
        <w:rPr>
          <w:sz w:val="22"/>
          <w:szCs w:val="22"/>
        </w:rPr>
        <w:t>..................................................</w:t>
      </w:r>
    </w:p>
    <w:p w14:paraId="19FC149F" w14:textId="77777777" w:rsidR="00645338" w:rsidRPr="00F610F1" w:rsidRDefault="00645338" w:rsidP="00645338">
      <w:pPr>
        <w:pStyle w:val="Tekstpodstawowy"/>
        <w:overflowPunct w:val="0"/>
        <w:rPr>
          <w:sz w:val="22"/>
          <w:szCs w:val="22"/>
        </w:rPr>
      </w:pPr>
    </w:p>
    <w:p w14:paraId="599CEC6A" w14:textId="774EE882" w:rsidR="00645338" w:rsidRPr="00F610F1" w:rsidRDefault="00645338" w:rsidP="00645338">
      <w:pPr>
        <w:pStyle w:val="Nagwek"/>
        <w:tabs>
          <w:tab w:val="clear" w:pos="4536"/>
          <w:tab w:val="clear" w:pos="9072"/>
          <w:tab w:val="left" w:pos="9360"/>
        </w:tabs>
        <w:spacing w:line="300" w:lineRule="exact"/>
        <w:jc w:val="both"/>
        <w:rPr>
          <w:sz w:val="22"/>
          <w:szCs w:val="22"/>
        </w:rPr>
      </w:pPr>
      <w:r w:rsidRPr="00F610F1">
        <w:rPr>
          <w:sz w:val="22"/>
          <w:szCs w:val="22"/>
        </w:rPr>
        <w:t xml:space="preserve">Umowa została zawarta na podstawie przeprowadzonego postępowania nr </w:t>
      </w:r>
      <w:r w:rsidR="00905FF8" w:rsidRPr="00F610F1">
        <w:rPr>
          <w:sz w:val="22"/>
          <w:szCs w:val="22"/>
        </w:rPr>
        <w:t>ZP-M-261-</w:t>
      </w:r>
      <w:r w:rsidR="009C256C">
        <w:rPr>
          <w:sz w:val="22"/>
          <w:szCs w:val="22"/>
        </w:rPr>
        <w:t>12</w:t>
      </w:r>
      <w:r w:rsidR="00905FF8" w:rsidRPr="00F610F1">
        <w:rPr>
          <w:sz w:val="22"/>
          <w:szCs w:val="22"/>
        </w:rPr>
        <w:t xml:space="preserve">/22 </w:t>
      </w:r>
      <w:r w:rsidRPr="00F610F1">
        <w:rPr>
          <w:sz w:val="22"/>
          <w:szCs w:val="22"/>
        </w:rPr>
        <w:t xml:space="preserve">w trybie </w:t>
      </w:r>
      <w:r w:rsidR="00905FF8" w:rsidRPr="00F610F1">
        <w:rPr>
          <w:sz w:val="22"/>
          <w:szCs w:val="22"/>
        </w:rPr>
        <w:t>zapytania ofertowego.</w:t>
      </w:r>
      <w:r w:rsidRPr="00F610F1">
        <w:rPr>
          <w:sz w:val="22"/>
          <w:szCs w:val="22"/>
        </w:rPr>
        <w:t xml:space="preserve"> </w:t>
      </w:r>
    </w:p>
    <w:p w14:paraId="7426950B" w14:textId="77777777" w:rsidR="00645338" w:rsidRPr="00F610F1" w:rsidRDefault="00645338" w:rsidP="00645338">
      <w:pPr>
        <w:pStyle w:val="Nagwek"/>
        <w:tabs>
          <w:tab w:val="clear" w:pos="4536"/>
          <w:tab w:val="clear" w:pos="9072"/>
          <w:tab w:val="left" w:pos="9360"/>
        </w:tabs>
        <w:spacing w:line="300" w:lineRule="exact"/>
        <w:jc w:val="center"/>
        <w:rPr>
          <w:b/>
          <w:i/>
          <w:sz w:val="22"/>
          <w:szCs w:val="22"/>
        </w:rPr>
      </w:pPr>
    </w:p>
    <w:p w14:paraId="0730AE7A" w14:textId="77777777" w:rsidR="00645338" w:rsidRPr="00F610F1" w:rsidRDefault="00645338" w:rsidP="00645338">
      <w:pPr>
        <w:tabs>
          <w:tab w:val="left" w:pos="540"/>
        </w:tabs>
        <w:spacing w:line="300" w:lineRule="exact"/>
        <w:jc w:val="center"/>
        <w:rPr>
          <w:b/>
          <w:sz w:val="22"/>
          <w:szCs w:val="22"/>
        </w:rPr>
      </w:pPr>
      <w:r w:rsidRPr="00F610F1">
        <w:rPr>
          <w:b/>
          <w:sz w:val="22"/>
          <w:szCs w:val="22"/>
        </w:rPr>
        <w:t>§ 1.</w:t>
      </w:r>
    </w:p>
    <w:p w14:paraId="71A22BF3" w14:textId="77777777" w:rsidR="00645338" w:rsidRPr="00F610F1" w:rsidRDefault="00645338" w:rsidP="00645338">
      <w:pPr>
        <w:pStyle w:val="Nagwek"/>
        <w:tabs>
          <w:tab w:val="clear" w:pos="4536"/>
          <w:tab w:val="clear" w:pos="9072"/>
          <w:tab w:val="left" w:pos="9360"/>
        </w:tabs>
        <w:spacing w:line="300" w:lineRule="exact"/>
        <w:jc w:val="center"/>
        <w:rPr>
          <w:b/>
          <w:sz w:val="22"/>
          <w:szCs w:val="22"/>
        </w:rPr>
      </w:pPr>
      <w:r w:rsidRPr="00F610F1">
        <w:rPr>
          <w:b/>
          <w:sz w:val="22"/>
          <w:szCs w:val="22"/>
        </w:rPr>
        <w:t>PRZEDMIOT UMOWY</w:t>
      </w:r>
    </w:p>
    <w:p w14:paraId="757CFADE" w14:textId="77777777" w:rsidR="00645338" w:rsidRPr="00F610F1" w:rsidRDefault="00645338" w:rsidP="00645338">
      <w:pPr>
        <w:tabs>
          <w:tab w:val="left" w:pos="540"/>
        </w:tabs>
        <w:suppressAutoHyphens/>
        <w:spacing w:line="300" w:lineRule="exact"/>
        <w:ind w:left="360"/>
        <w:jc w:val="both"/>
        <w:rPr>
          <w:sz w:val="22"/>
          <w:szCs w:val="22"/>
        </w:rPr>
      </w:pPr>
    </w:p>
    <w:p w14:paraId="56B0FE93" w14:textId="281D4F9A" w:rsidR="00645338" w:rsidRPr="00F610F1" w:rsidRDefault="00645338" w:rsidP="0078717F">
      <w:pPr>
        <w:numPr>
          <w:ilvl w:val="0"/>
          <w:numId w:val="1"/>
        </w:numPr>
        <w:tabs>
          <w:tab w:val="left" w:pos="360"/>
          <w:tab w:val="left" w:pos="540"/>
        </w:tabs>
        <w:suppressAutoHyphens/>
        <w:spacing w:line="300" w:lineRule="exact"/>
        <w:jc w:val="both"/>
        <w:rPr>
          <w:sz w:val="22"/>
          <w:szCs w:val="22"/>
        </w:rPr>
      </w:pPr>
      <w:r w:rsidRPr="00F610F1">
        <w:rPr>
          <w:sz w:val="22"/>
          <w:szCs w:val="22"/>
        </w:rPr>
        <w:t xml:space="preserve">Przedmiotem niniejszej umowy jest dostawa do siedziby Zamawiającego </w:t>
      </w:r>
      <w:r w:rsidR="00F97F36">
        <w:rPr>
          <w:b/>
          <w:bCs/>
          <w:sz w:val="22"/>
          <w:szCs w:val="22"/>
        </w:rPr>
        <w:t xml:space="preserve">rękawic jednorazowych </w:t>
      </w:r>
      <w:r w:rsidRPr="00F610F1">
        <w:rPr>
          <w:sz w:val="22"/>
          <w:szCs w:val="22"/>
        </w:rPr>
        <w:t xml:space="preserve">zgodnie z formularzem asortymentowo-cenowym, który stanowi załącznik do niniejszej umowy. </w:t>
      </w:r>
    </w:p>
    <w:p w14:paraId="1A4233B7" w14:textId="74D3FA8A" w:rsidR="00645338" w:rsidRDefault="00645338" w:rsidP="0078717F">
      <w:pPr>
        <w:numPr>
          <w:ilvl w:val="0"/>
          <w:numId w:val="1"/>
        </w:numPr>
        <w:suppressAutoHyphens/>
        <w:spacing w:line="300" w:lineRule="exact"/>
        <w:jc w:val="both"/>
        <w:rPr>
          <w:sz w:val="22"/>
          <w:szCs w:val="22"/>
        </w:rPr>
      </w:pPr>
      <w:r w:rsidRPr="00F610F1">
        <w:rPr>
          <w:sz w:val="22"/>
          <w:szCs w:val="22"/>
        </w:rPr>
        <w:t>Wykonawca oświadcza, że dostarczony towar posiada wszystkie wymagane prawem dokumenty niezbędne do dopuszczenia towaru do obrotu i używania. Na pisemne żądanie Zamawiającego Wykonawca dostarczy w terminie do 3 dni wymagane dokumenty właściwe dla przedmiotu zamówienia – jeżeli przepisy nie stanowią inaczej.</w:t>
      </w:r>
    </w:p>
    <w:p w14:paraId="78C6C320" w14:textId="2178962D" w:rsidR="00645338" w:rsidRPr="005E78F1" w:rsidRDefault="005E78F1" w:rsidP="00193480">
      <w:pPr>
        <w:pStyle w:val="Akapitzlist"/>
        <w:numPr>
          <w:ilvl w:val="0"/>
          <w:numId w:val="1"/>
        </w:numPr>
        <w:tabs>
          <w:tab w:val="left" w:pos="540"/>
        </w:tabs>
        <w:spacing w:line="300" w:lineRule="exact"/>
      </w:pPr>
      <w:r w:rsidRPr="005E78F1">
        <w:rPr>
          <w:rFonts w:ascii="Times New Roman" w:hAnsi="Times New Roman" w:cs="Times New Roman"/>
          <w:lang w:eastAsia="pl-PL"/>
        </w:rPr>
        <w:t>Zamawiający dopuszcza możliwość udzielenia</w:t>
      </w:r>
      <w:r w:rsidR="00286731">
        <w:rPr>
          <w:rFonts w:ascii="Times New Roman" w:hAnsi="Times New Roman" w:cs="Times New Roman"/>
          <w:lang w:eastAsia="pl-PL"/>
        </w:rPr>
        <w:t xml:space="preserve"> </w:t>
      </w:r>
      <w:r w:rsidRPr="005E78F1">
        <w:rPr>
          <w:rFonts w:ascii="Times New Roman" w:hAnsi="Times New Roman" w:cs="Times New Roman"/>
          <w:lang w:eastAsia="pl-PL"/>
        </w:rPr>
        <w:t xml:space="preserve">Wykonawcy zamówień </w:t>
      </w:r>
      <w:r w:rsidR="0012448B">
        <w:rPr>
          <w:rFonts w:ascii="Times New Roman" w:hAnsi="Times New Roman" w:cs="Times New Roman"/>
          <w:lang w:eastAsia="pl-PL"/>
        </w:rPr>
        <w:t xml:space="preserve">dodatkowych oraz </w:t>
      </w:r>
      <w:r w:rsidRPr="005E78F1">
        <w:rPr>
          <w:rFonts w:ascii="Times New Roman" w:hAnsi="Times New Roman" w:cs="Times New Roman"/>
          <w:lang w:eastAsia="pl-PL"/>
        </w:rPr>
        <w:t>uzupełniających – rozumianych jako  dostawy nie ujęte w umowie lecz z nią tożsame</w:t>
      </w:r>
      <w:r>
        <w:rPr>
          <w:rFonts w:ascii="Times New Roman" w:hAnsi="Times New Roman" w:cs="Times New Roman"/>
          <w:lang w:eastAsia="pl-PL"/>
        </w:rPr>
        <w:t>.</w:t>
      </w:r>
      <w:r w:rsidR="0012448B">
        <w:rPr>
          <w:rFonts w:ascii="Times New Roman" w:hAnsi="Times New Roman" w:cs="Times New Roman"/>
          <w:lang w:eastAsia="pl-PL"/>
        </w:rPr>
        <w:t xml:space="preserve"> Łączna warto zamówień dodatkowych oraz uzupełniających nie przekroczy 15% wartości umowy.</w:t>
      </w:r>
    </w:p>
    <w:p w14:paraId="7C38A60C" w14:textId="77777777" w:rsidR="00645338" w:rsidRPr="00F610F1" w:rsidRDefault="00645338" w:rsidP="00645338">
      <w:pPr>
        <w:tabs>
          <w:tab w:val="left" w:pos="540"/>
        </w:tabs>
        <w:spacing w:line="300" w:lineRule="exact"/>
        <w:jc w:val="center"/>
        <w:rPr>
          <w:b/>
          <w:sz w:val="22"/>
          <w:szCs w:val="22"/>
        </w:rPr>
      </w:pPr>
    </w:p>
    <w:p w14:paraId="2981DA3E" w14:textId="6C646F21" w:rsidR="001662E2" w:rsidRPr="00F610F1" w:rsidRDefault="00645338" w:rsidP="001662E2">
      <w:pPr>
        <w:tabs>
          <w:tab w:val="left" w:pos="540"/>
        </w:tabs>
        <w:spacing w:line="300" w:lineRule="exact"/>
        <w:jc w:val="center"/>
        <w:rPr>
          <w:b/>
          <w:sz w:val="22"/>
          <w:szCs w:val="22"/>
        </w:rPr>
      </w:pPr>
      <w:r w:rsidRPr="00F610F1">
        <w:rPr>
          <w:b/>
          <w:sz w:val="22"/>
          <w:szCs w:val="22"/>
        </w:rPr>
        <w:t xml:space="preserve">§ 2. </w:t>
      </w:r>
      <w:r w:rsidRPr="00F610F1">
        <w:rPr>
          <w:b/>
          <w:sz w:val="22"/>
          <w:szCs w:val="22"/>
        </w:rPr>
        <w:br/>
        <w:t>OKRES REALIZACJI</w:t>
      </w:r>
    </w:p>
    <w:p w14:paraId="640823C5" w14:textId="77777777" w:rsidR="001662E2" w:rsidRPr="00F610F1" w:rsidRDefault="001662E2" w:rsidP="001662E2">
      <w:pPr>
        <w:tabs>
          <w:tab w:val="left" w:pos="540"/>
        </w:tabs>
        <w:spacing w:line="300" w:lineRule="exact"/>
        <w:jc w:val="center"/>
        <w:rPr>
          <w:b/>
          <w:sz w:val="22"/>
          <w:szCs w:val="22"/>
        </w:rPr>
      </w:pPr>
    </w:p>
    <w:p w14:paraId="119B361D" w14:textId="1342344A" w:rsidR="00645338" w:rsidRPr="00BD6CA2" w:rsidRDefault="00645338" w:rsidP="00BD6CA2">
      <w:pPr>
        <w:tabs>
          <w:tab w:val="left" w:pos="540"/>
        </w:tabs>
        <w:spacing w:line="300" w:lineRule="exact"/>
        <w:rPr>
          <w:b/>
        </w:rPr>
      </w:pPr>
      <w:r w:rsidRPr="00BD6CA2">
        <w:t>Okres realizacji umowy: 24 miesiące od dnia zawarcia umowy.</w:t>
      </w:r>
    </w:p>
    <w:p w14:paraId="2E107CB8" w14:textId="77777777" w:rsidR="00D052EC" w:rsidRDefault="00D052EC" w:rsidP="00645338">
      <w:pPr>
        <w:spacing w:line="300" w:lineRule="exact"/>
        <w:jc w:val="center"/>
        <w:rPr>
          <w:b/>
          <w:sz w:val="22"/>
          <w:szCs w:val="22"/>
        </w:rPr>
      </w:pPr>
    </w:p>
    <w:p w14:paraId="0A77C0F1" w14:textId="738E1D8C" w:rsidR="00645338" w:rsidRPr="00F610F1" w:rsidRDefault="00645338" w:rsidP="00645338">
      <w:pPr>
        <w:spacing w:line="300" w:lineRule="exact"/>
        <w:jc w:val="center"/>
        <w:rPr>
          <w:b/>
          <w:bCs/>
          <w:sz w:val="22"/>
          <w:szCs w:val="22"/>
        </w:rPr>
      </w:pPr>
      <w:r w:rsidRPr="00F610F1">
        <w:rPr>
          <w:b/>
          <w:sz w:val="22"/>
          <w:szCs w:val="22"/>
        </w:rPr>
        <w:t xml:space="preserve">§ 3. </w:t>
      </w:r>
      <w:r w:rsidRPr="00F610F1">
        <w:rPr>
          <w:b/>
          <w:sz w:val="22"/>
          <w:szCs w:val="22"/>
        </w:rPr>
        <w:br/>
      </w:r>
      <w:r w:rsidRPr="00F610F1">
        <w:rPr>
          <w:b/>
          <w:bCs/>
          <w:sz w:val="22"/>
          <w:szCs w:val="22"/>
        </w:rPr>
        <w:t xml:space="preserve">WARUNKI DOSTAWY </w:t>
      </w:r>
    </w:p>
    <w:p w14:paraId="2F319F30" w14:textId="77777777" w:rsidR="00645338" w:rsidRPr="00F610F1" w:rsidRDefault="00645338" w:rsidP="0078717F">
      <w:pPr>
        <w:numPr>
          <w:ilvl w:val="0"/>
          <w:numId w:val="5"/>
        </w:numPr>
        <w:tabs>
          <w:tab w:val="left" w:pos="360"/>
        </w:tabs>
        <w:suppressAutoHyphens/>
        <w:spacing w:line="300" w:lineRule="exact"/>
        <w:ind w:left="360"/>
        <w:jc w:val="both"/>
        <w:rPr>
          <w:sz w:val="22"/>
          <w:szCs w:val="22"/>
        </w:rPr>
      </w:pPr>
      <w:r w:rsidRPr="00F610F1">
        <w:rPr>
          <w:sz w:val="22"/>
          <w:szCs w:val="22"/>
        </w:rPr>
        <w:t>Wykonawca</w:t>
      </w:r>
      <w:r w:rsidRPr="00F610F1">
        <w:rPr>
          <w:i/>
          <w:sz w:val="22"/>
          <w:szCs w:val="22"/>
        </w:rPr>
        <w:t xml:space="preserve"> </w:t>
      </w:r>
      <w:r w:rsidRPr="00F610F1">
        <w:rPr>
          <w:sz w:val="22"/>
          <w:szCs w:val="22"/>
        </w:rPr>
        <w:t>zobowiązuje się do:</w:t>
      </w:r>
    </w:p>
    <w:p w14:paraId="1DB4D2C6" w14:textId="5F5437C3" w:rsidR="00645338" w:rsidRPr="00F610F1" w:rsidRDefault="00645338" w:rsidP="0078717F">
      <w:pPr>
        <w:numPr>
          <w:ilvl w:val="0"/>
          <w:numId w:val="3"/>
        </w:numPr>
        <w:tabs>
          <w:tab w:val="left" w:pos="720"/>
        </w:tabs>
        <w:suppressAutoHyphens/>
        <w:spacing w:line="300" w:lineRule="exact"/>
        <w:ind w:left="720"/>
        <w:jc w:val="both"/>
        <w:rPr>
          <w:sz w:val="22"/>
          <w:szCs w:val="22"/>
        </w:rPr>
      </w:pPr>
      <w:r w:rsidRPr="00F610F1">
        <w:rPr>
          <w:sz w:val="22"/>
          <w:szCs w:val="22"/>
        </w:rPr>
        <w:t xml:space="preserve">Dostarczenia przedmiotu zamówienia do siedziby Zamawiającego cyklicznie wg rzeczywistych potrzeb Zamawiającego w terminie do </w:t>
      </w:r>
      <w:r w:rsidR="00704509" w:rsidRPr="00F610F1">
        <w:rPr>
          <w:sz w:val="22"/>
          <w:szCs w:val="22"/>
        </w:rPr>
        <w:t>7</w:t>
      </w:r>
      <w:r w:rsidRPr="00F610F1">
        <w:rPr>
          <w:sz w:val="22"/>
          <w:szCs w:val="22"/>
        </w:rPr>
        <w:t xml:space="preserve">  dni roboczych od złożenia zamówienia.</w:t>
      </w:r>
    </w:p>
    <w:p w14:paraId="3D06C3B5" w14:textId="77777777" w:rsidR="00645338" w:rsidRPr="00F610F1" w:rsidRDefault="00645338" w:rsidP="0078717F">
      <w:pPr>
        <w:numPr>
          <w:ilvl w:val="0"/>
          <w:numId w:val="3"/>
        </w:numPr>
        <w:tabs>
          <w:tab w:val="left" w:pos="720"/>
        </w:tabs>
        <w:suppressAutoHyphens/>
        <w:spacing w:line="300" w:lineRule="exact"/>
        <w:ind w:left="720"/>
        <w:jc w:val="both"/>
        <w:rPr>
          <w:sz w:val="22"/>
          <w:szCs w:val="22"/>
        </w:rPr>
      </w:pPr>
      <w:r w:rsidRPr="00F610F1">
        <w:rPr>
          <w:color w:val="000000"/>
          <w:sz w:val="22"/>
          <w:szCs w:val="22"/>
        </w:rPr>
        <w:t>Zamawiający będzie składał zamówienia według bieżących potrzeb, przy czym wartość zamówienia jednostkowego nie powinna być mniejsza niż 150 zł netto.</w:t>
      </w:r>
    </w:p>
    <w:p w14:paraId="478EBF0F" w14:textId="77777777" w:rsidR="00645338" w:rsidRPr="00F610F1" w:rsidRDefault="00645338" w:rsidP="0078717F">
      <w:pPr>
        <w:numPr>
          <w:ilvl w:val="0"/>
          <w:numId w:val="5"/>
        </w:numPr>
        <w:tabs>
          <w:tab w:val="clear" w:pos="720"/>
          <w:tab w:val="num" w:pos="426"/>
        </w:tabs>
        <w:suppressAutoHyphens/>
        <w:spacing w:line="300" w:lineRule="exact"/>
        <w:ind w:left="426" w:hanging="426"/>
        <w:jc w:val="both"/>
        <w:rPr>
          <w:sz w:val="22"/>
          <w:szCs w:val="22"/>
        </w:rPr>
      </w:pPr>
      <w:r w:rsidRPr="00F610F1">
        <w:rPr>
          <w:sz w:val="22"/>
          <w:szCs w:val="22"/>
        </w:rPr>
        <w:t xml:space="preserve">O terminie dostawy Wykonawca zobowiązany jest powiadomić Zamawiającego przed planowaną datą dostawy. </w:t>
      </w:r>
    </w:p>
    <w:p w14:paraId="4A448727" w14:textId="77777777" w:rsidR="00645338" w:rsidRPr="00F610F1" w:rsidRDefault="00645338" w:rsidP="0078717F">
      <w:pPr>
        <w:numPr>
          <w:ilvl w:val="0"/>
          <w:numId w:val="5"/>
        </w:numPr>
        <w:tabs>
          <w:tab w:val="clear" w:pos="720"/>
          <w:tab w:val="num" w:pos="426"/>
        </w:tabs>
        <w:suppressAutoHyphens/>
        <w:spacing w:line="300" w:lineRule="exact"/>
        <w:ind w:left="426" w:hanging="426"/>
        <w:jc w:val="both"/>
        <w:rPr>
          <w:sz w:val="22"/>
          <w:szCs w:val="22"/>
        </w:rPr>
      </w:pPr>
      <w:r w:rsidRPr="00F610F1">
        <w:rPr>
          <w:sz w:val="22"/>
          <w:szCs w:val="22"/>
        </w:rPr>
        <w:t>Wykonawca zobowiązuje się zorganizować dostawę towaru do Zamawiającego</w:t>
      </w:r>
      <w:r w:rsidRPr="00F610F1">
        <w:rPr>
          <w:i/>
          <w:sz w:val="22"/>
          <w:szCs w:val="22"/>
        </w:rPr>
        <w:t xml:space="preserve"> </w:t>
      </w:r>
      <w:r w:rsidRPr="00F610F1">
        <w:rPr>
          <w:sz w:val="22"/>
          <w:szCs w:val="22"/>
        </w:rPr>
        <w:t xml:space="preserve">na własny koszt, transportem zorganizowanym przez siebie. </w:t>
      </w:r>
    </w:p>
    <w:p w14:paraId="4201C1CD" w14:textId="77777777" w:rsidR="00645338" w:rsidRPr="00F610F1" w:rsidRDefault="00645338" w:rsidP="0078717F">
      <w:pPr>
        <w:numPr>
          <w:ilvl w:val="0"/>
          <w:numId w:val="5"/>
        </w:numPr>
        <w:tabs>
          <w:tab w:val="clear" w:pos="720"/>
          <w:tab w:val="num" w:pos="426"/>
        </w:tabs>
        <w:suppressAutoHyphens/>
        <w:spacing w:line="300" w:lineRule="exact"/>
        <w:ind w:left="426" w:hanging="426"/>
        <w:jc w:val="both"/>
        <w:rPr>
          <w:sz w:val="22"/>
          <w:szCs w:val="22"/>
        </w:rPr>
      </w:pPr>
      <w:r w:rsidRPr="00F610F1">
        <w:rPr>
          <w:sz w:val="22"/>
          <w:szCs w:val="22"/>
        </w:rPr>
        <w:t>Ryzyko przypadkowej utraty lub uszkodzenia towaru przechodzi na Zamawiającego z chwilą dostarczenia go do siedziby Zamawiającego i przejęcia go przez Zamawiającego.</w:t>
      </w:r>
    </w:p>
    <w:p w14:paraId="5874BF1F" w14:textId="77777777" w:rsidR="00645338" w:rsidRPr="00F610F1" w:rsidRDefault="00645338" w:rsidP="0078717F">
      <w:pPr>
        <w:numPr>
          <w:ilvl w:val="0"/>
          <w:numId w:val="5"/>
        </w:numPr>
        <w:tabs>
          <w:tab w:val="clear" w:pos="720"/>
          <w:tab w:val="num" w:pos="426"/>
        </w:tabs>
        <w:suppressAutoHyphens/>
        <w:spacing w:line="300" w:lineRule="exact"/>
        <w:ind w:left="426" w:hanging="426"/>
        <w:jc w:val="both"/>
        <w:rPr>
          <w:sz w:val="22"/>
          <w:szCs w:val="22"/>
        </w:rPr>
      </w:pPr>
      <w:r w:rsidRPr="00F610F1">
        <w:rPr>
          <w:sz w:val="22"/>
          <w:szCs w:val="22"/>
        </w:rPr>
        <w:lastRenderedPageBreak/>
        <w:t>W przypadku braku z jakichkolwiek przyczyn produktów stanowiących przedmiot zamówienia, Wykonawca niezwłocznie powiadomi o tym fakcie Zamawiającego, dostarczając za zgodą Zamawiającego ich pełny odpowiednik lub umożliwi zakup niezrealizowanej dostawy u innego wskazanego przez Wykonawcę podmiotu zobowiązując się do pokrycia ewentualnej różnicy ceny wynikającej z takiego zakupu.</w:t>
      </w:r>
    </w:p>
    <w:p w14:paraId="11D4E673" w14:textId="77777777" w:rsidR="00645338" w:rsidRPr="00F610F1" w:rsidRDefault="00645338" w:rsidP="0078717F">
      <w:pPr>
        <w:numPr>
          <w:ilvl w:val="0"/>
          <w:numId w:val="5"/>
        </w:numPr>
        <w:tabs>
          <w:tab w:val="clear" w:pos="720"/>
          <w:tab w:val="num" w:pos="426"/>
        </w:tabs>
        <w:suppressAutoHyphens/>
        <w:spacing w:line="300" w:lineRule="exact"/>
        <w:ind w:left="426" w:hanging="426"/>
        <w:jc w:val="both"/>
        <w:rPr>
          <w:sz w:val="22"/>
          <w:szCs w:val="22"/>
        </w:rPr>
      </w:pPr>
      <w:r w:rsidRPr="00F610F1">
        <w:rPr>
          <w:sz w:val="22"/>
          <w:szCs w:val="22"/>
        </w:rPr>
        <w:t>W przypadku braku z jakichkolwiek przyczyn produktów stanowiących przedmiot zamówienia, Zamawiający ma prawo dokonać zakupu u innego dostawcy i obciążyć Wykonawcę kwotą odpowiadającą różnicy pomiędzy faktycznymi cenami zakupu a cenami ustalonym na podstawie niniejszej umowy, zachowując prawo do naliczania kar umownych.</w:t>
      </w:r>
    </w:p>
    <w:p w14:paraId="2F99899E" w14:textId="77777777" w:rsidR="00645338" w:rsidRPr="00F610F1" w:rsidRDefault="00645338" w:rsidP="0078717F">
      <w:pPr>
        <w:numPr>
          <w:ilvl w:val="0"/>
          <w:numId w:val="5"/>
        </w:numPr>
        <w:tabs>
          <w:tab w:val="clear" w:pos="720"/>
          <w:tab w:val="num" w:pos="426"/>
        </w:tabs>
        <w:suppressAutoHyphens/>
        <w:spacing w:line="300" w:lineRule="exact"/>
        <w:ind w:left="426" w:hanging="426"/>
        <w:jc w:val="both"/>
        <w:rPr>
          <w:sz w:val="22"/>
          <w:szCs w:val="22"/>
        </w:rPr>
      </w:pPr>
      <w:r w:rsidRPr="00F610F1">
        <w:rPr>
          <w:sz w:val="22"/>
          <w:szCs w:val="22"/>
        </w:rPr>
        <w:t xml:space="preserve">W razie zwłoki w realizacji dostaw przekraczających, co najmniej 3 dni roboczych termin, </w:t>
      </w:r>
      <w:r w:rsidRPr="00F610F1">
        <w:rPr>
          <w:sz w:val="22"/>
          <w:szCs w:val="22"/>
        </w:rPr>
        <w:br/>
        <w:t>o którym mowa w § 3 ust 1 pkt 1) umowy, Zamawiający ma prawo dokonać zakupu u innego dostawcy i obciążyć Wykonawcę kwotą odpowiadającą różnicy pomiędzy faktycznymi cenami zakupu a cenami ustalonym na podstawie niniejszej umowy, zachowując prawo do naliczania kar umownych.</w:t>
      </w:r>
    </w:p>
    <w:p w14:paraId="304142F3" w14:textId="661852C4" w:rsidR="00645338" w:rsidRPr="00F610F1" w:rsidRDefault="00645338" w:rsidP="0078717F">
      <w:pPr>
        <w:numPr>
          <w:ilvl w:val="0"/>
          <w:numId w:val="5"/>
        </w:numPr>
        <w:tabs>
          <w:tab w:val="clear" w:pos="720"/>
          <w:tab w:val="num" w:pos="426"/>
        </w:tabs>
        <w:suppressAutoHyphens/>
        <w:spacing w:line="300" w:lineRule="exact"/>
        <w:ind w:left="426" w:hanging="426"/>
        <w:jc w:val="both"/>
        <w:rPr>
          <w:sz w:val="22"/>
          <w:szCs w:val="22"/>
        </w:rPr>
      </w:pPr>
      <w:r w:rsidRPr="00F610F1">
        <w:rPr>
          <w:sz w:val="22"/>
          <w:szCs w:val="22"/>
        </w:rPr>
        <w:t xml:space="preserve">W sytuacji określonej w </w:t>
      </w:r>
      <w:r w:rsidR="00951685">
        <w:rPr>
          <w:sz w:val="22"/>
          <w:szCs w:val="22"/>
        </w:rPr>
        <w:t>ust</w:t>
      </w:r>
      <w:r w:rsidRPr="00F610F1">
        <w:rPr>
          <w:sz w:val="22"/>
          <w:szCs w:val="22"/>
        </w:rPr>
        <w:t xml:space="preserve">. 6 i 7 niniejszego paragrafu </w:t>
      </w:r>
      <w:r w:rsidRPr="00F610F1">
        <w:rPr>
          <w:bCs/>
          <w:sz w:val="22"/>
          <w:szCs w:val="22"/>
        </w:rPr>
        <w:t>Zamawiający</w:t>
      </w:r>
      <w:r w:rsidRPr="00F610F1">
        <w:rPr>
          <w:sz w:val="22"/>
          <w:szCs w:val="22"/>
        </w:rPr>
        <w:t xml:space="preserve"> odmówi przyjęcia towaru dostarczonego przez </w:t>
      </w:r>
      <w:r w:rsidRPr="00F610F1">
        <w:rPr>
          <w:bCs/>
          <w:sz w:val="22"/>
          <w:szCs w:val="22"/>
        </w:rPr>
        <w:t>Wykonawcę</w:t>
      </w:r>
      <w:r w:rsidRPr="00F610F1">
        <w:rPr>
          <w:sz w:val="22"/>
          <w:szCs w:val="22"/>
        </w:rPr>
        <w:t xml:space="preserve"> po zakupie odpowiedniej partii towaru u innego dostawcy. </w:t>
      </w:r>
      <w:r w:rsidRPr="00F610F1">
        <w:rPr>
          <w:sz w:val="22"/>
          <w:szCs w:val="22"/>
        </w:rPr>
        <w:br/>
        <w:t xml:space="preserve">W takiej sytuacji </w:t>
      </w:r>
      <w:r w:rsidRPr="00F610F1">
        <w:rPr>
          <w:bCs/>
          <w:sz w:val="22"/>
          <w:szCs w:val="22"/>
        </w:rPr>
        <w:t>Wykonawca</w:t>
      </w:r>
      <w:r w:rsidRPr="00F610F1">
        <w:rPr>
          <w:sz w:val="22"/>
          <w:szCs w:val="22"/>
        </w:rPr>
        <w:t xml:space="preserve"> nie ma prawa do wynagrodzenia.</w:t>
      </w:r>
    </w:p>
    <w:p w14:paraId="52B221DE" w14:textId="77777777" w:rsidR="00645338" w:rsidRPr="00F610F1" w:rsidRDefault="00645338" w:rsidP="00645338">
      <w:pPr>
        <w:tabs>
          <w:tab w:val="left" w:pos="283"/>
        </w:tabs>
        <w:spacing w:line="300" w:lineRule="exact"/>
        <w:jc w:val="center"/>
        <w:rPr>
          <w:b/>
          <w:bCs/>
          <w:sz w:val="22"/>
          <w:szCs w:val="22"/>
        </w:rPr>
      </w:pPr>
    </w:p>
    <w:p w14:paraId="16CA2754" w14:textId="77777777" w:rsidR="00645338" w:rsidRPr="00F610F1" w:rsidRDefault="00645338" w:rsidP="00645338">
      <w:pPr>
        <w:pStyle w:val="Tekstpodstawowy"/>
        <w:tabs>
          <w:tab w:val="left" w:pos="567"/>
        </w:tabs>
        <w:spacing w:line="300" w:lineRule="exact"/>
        <w:ind w:left="284" w:hanging="284"/>
        <w:jc w:val="center"/>
        <w:rPr>
          <w:b/>
          <w:bCs/>
          <w:sz w:val="22"/>
          <w:szCs w:val="22"/>
        </w:rPr>
      </w:pPr>
      <w:r w:rsidRPr="00F610F1">
        <w:rPr>
          <w:b/>
          <w:bCs/>
          <w:sz w:val="22"/>
          <w:szCs w:val="22"/>
        </w:rPr>
        <w:t>§ 4.</w:t>
      </w:r>
    </w:p>
    <w:p w14:paraId="645387A6" w14:textId="77777777" w:rsidR="00645338" w:rsidRPr="00F610F1" w:rsidRDefault="00645338" w:rsidP="00645338">
      <w:pPr>
        <w:tabs>
          <w:tab w:val="left" w:pos="283"/>
        </w:tabs>
        <w:spacing w:line="300" w:lineRule="exact"/>
        <w:jc w:val="center"/>
        <w:rPr>
          <w:b/>
          <w:bCs/>
          <w:sz w:val="22"/>
          <w:szCs w:val="22"/>
        </w:rPr>
      </w:pPr>
      <w:r w:rsidRPr="00F610F1">
        <w:rPr>
          <w:b/>
          <w:bCs/>
          <w:sz w:val="22"/>
          <w:szCs w:val="22"/>
        </w:rPr>
        <w:t>ODBIORY</w:t>
      </w:r>
    </w:p>
    <w:p w14:paraId="7387C5BE" w14:textId="5FB4B6BC" w:rsidR="00645338" w:rsidRPr="00F610F1" w:rsidRDefault="00645338" w:rsidP="0078717F">
      <w:pPr>
        <w:pStyle w:val="Tekstpodstawowy"/>
        <w:numPr>
          <w:ilvl w:val="0"/>
          <w:numId w:val="6"/>
        </w:numPr>
        <w:tabs>
          <w:tab w:val="left" w:pos="360"/>
        </w:tabs>
        <w:suppressAutoHyphens/>
        <w:autoSpaceDE/>
        <w:autoSpaceDN/>
        <w:adjustRightInd/>
        <w:spacing w:line="300" w:lineRule="exact"/>
        <w:ind w:left="360"/>
        <w:jc w:val="both"/>
        <w:rPr>
          <w:sz w:val="22"/>
          <w:szCs w:val="22"/>
        </w:rPr>
      </w:pPr>
      <w:r w:rsidRPr="00F610F1">
        <w:rPr>
          <w:sz w:val="22"/>
          <w:szCs w:val="22"/>
        </w:rPr>
        <w:t xml:space="preserve">Osobą odpowiedzialną za realizację niniejszej umowy ze strony Zamawiającego jest: </w:t>
      </w:r>
      <w:r w:rsidRPr="00F610F1">
        <w:rPr>
          <w:sz w:val="22"/>
          <w:szCs w:val="22"/>
        </w:rPr>
        <w:br/>
        <w:t>…………………..tel.: …………………….</w:t>
      </w:r>
      <w:r w:rsidR="002745A2" w:rsidRPr="00F610F1">
        <w:rPr>
          <w:sz w:val="22"/>
          <w:szCs w:val="22"/>
        </w:rPr>
        <w:t>, e-mail: …………………….</w:t>
      </w:r>
      <w:r w:rsidRPr="00F610F1">
        <w:rPr>
          <w:sz w:val="22"/>
          <w:szCs w:val="22"/>
        </w:rPr>
        <w:t xml:space="preserve"> lub w przypadku nieobecności inna osoba upoważniona przez Zamawiającego.</w:t>
      </w:r>
    </w:p>
    <w:p w14:paraId="3AB9ED14" w14:textId="1101C7FD" w:rsidR="00645338" w:rsidRPr="00F610F1" w:rsidRDefault="00645338" w:rsidP="0078717F">
      <w:pPr>
        <w:pStyle w:val="Tekstpodstawowy"/>
        <w:numPr>
          <w:ilvl w:val="0"/>
          <w:numId w:val="6"/>
        </w:numPr>
        <w:tabs>
          <w:tab w:val="left" w:pos="360"/>
        </w:tabs>
        <w:suppressAutoHyphens/>
        <w:autoSpaceDE/>
        <w:autoSpaceDN/>
        <w:adjustRightInd/>
        <w:spacing w:line="300" w:lineRule="exact"/>
        <w:ind w:left="360"/>
        <w:jc w:val="both"/>
        <w:rPr>
          <w:b/>
          <w:bCs/>
          <w:sz w:val="22"/>
          <w:szCs w:val="22"/>
        </w:rPr>
      </w:pPr>
      <w:r w:rsidRPr="00F610F1">
        <w:rPr>
          <w:sz w:val="22"/>
          <w:szCs w:val="22"/>
        </w:rPr>
        <w:t xml:space="preserve">Osobą odpowiedzialną za realizację niniejszej umowy ze strony Wykonawcy jest: </w:t>
      </w:r>
      <w:r w:rsidRPr="00F610F1">
        <w:rPr>
          <w:sz w:val="22"/>
          <w:szCs w:val="22"/>
        </w:rPr>
        <w:br/>
      </w:r>
      <w:r w:rsidR="002745A2" w:rsidRPr="00F610F1">
        <w:rPr>
          <w:sz w:val="22"/>
          <w:szCs w:val="22"/>
        </w:rPr>
        <w:t xml:space="preserve">…………………..tel.: ……………………., e-mail: ……………………. </w:t>
      </w:r>
      <w:r w:rsidRPr="00F610F1">
        <w:rPr>
          <w:sz w:val="22"/>
          <w:szCs w:val="22"/>
        </w:rPr>
        <w:t>lub w przypadku nieobecności inna osoba upoważniona przez Zamawiającego.</w:t>
      </w:r>
    </w:p>
    <w:p w14:paraId="64881337" w14:textId="77777777" w:rsidR="004E025D" w:rsidRPr="00F610F1" w:rsidRDefault="004E025D" w:rsidP="00645338">
      <w:pPr>
        <w:pStyle w:val="Tekstpodstawowy"/>
        <w:tabs>
          <w:tab w:val="left" w:pos="567"/>
        </w:tabs>
        <w:spacing w:line="300" w:lineRule="exact"/>
        <w:ind w:left="284" w:hanging="284"/>
        <w:jc w:val="center"/>
        <w:rPr>
          <w:b/>
          <w:bCs/>
          <w:sz w:val="22"/>
          <w:szCs w:val="22"/>
        </w:rPr>
      </w:pPr>
    </w:p>
    <w:p w14:paraId="09C8F734" w14:textId="628D5F26" w:rsidR="00645338" w:rsidRPr="00F610F1" w:rsidRDefault="00645338" w:rsidP="00645338">
      <w:pPr>
        <w:pStyle w:val="Tekstpodstawowy"/>
        <w:tabs>
          <w:tab w:val="left" w:pos="567"/>
        </w:tabs>
        <w:spacing w:line="300" w:lineRule="exact"/>
        <w:ind w:left="284" w:hanging="284"/>
        <w:jc w:val="center"/>
        <w:rPr>
          <w:b/>
          <w:bCs/>
          <w:sz w:val="22"/>
          <w:szCs w:val="22"/>
        </w:rPr>
      </w:pPr>
      <w:r w:rsidRPr="00F610F1">
        <w:rPr>
          <w:b/>
          <w:bCs/>
          <w:sz w:val="22"/>
          <w:szCs w:val="22"/>
        </w:rPr>
        <w:t>§ 5.</w:t>
      </w:r>
    </w:p>
    <w:p w14:paraId="7DC03EAF" w14:textId="77777777" w:rsidR="00645338" w:rsidRPr="00F610F1" w:rsidRDefault="00645338" w:rsidP="00645338">
      <w:pPr>
        <w:pStyle w:val="Tekstpodstawowy"/>
        <w:tabs>
          <w:tab w:val="left" w:pos="360"/>
        </w:tabs>
        <w:spacing w:line="300" w:lineRule="exact"/>
        <w:ind w:left="-360"/>
        <w:jc w:val="center"/>
        <w:rPr>
          <w:b/>
          <w:bCs/>
          <w:sz w:val="22"/>
          <w:szCs w:val="22"/>
        </w:rPr>
      </w:pPr>
      <w:r w:rsidRPr="00F610F1">
        <w:rPr>
          <w:b/>
          <w:bCs/>
          <w:sz w:val="22"/>
          <w:szCs w:val="22"/>
        </w:rPr>
        <w:t xml:space="preserve">WADY, RĘKOJMIA, GWARANCJA JAKOŚCI, SERWIS </w:t>
      </w:r>
    </w:p>
    <w:p w14:paraId="5331B3A3" w14:textId="77777777" w:rsidR="00645338" w:rsidRPr="00F610F1" w:rsidRDefault="00645338" w:rsidP="00645338">
      <w:pPr>
        <w:pStyle w:val="Tekstpodstawowy"/>
        <w:tabs>
          <w:tab w:val="left" w:pos="360"/>
        </w:tabs>
        <w:spacing w:line="300" w:lineRule="exact"/>
        <w:ind w:left="-360"/>
        <w:jc w:val="center"/>
        <w:rPr>
          <w:b/>
          <w:bCs/>
          <w:sz w:val="22"/>
          <w:szCs w:val="22"/>
        </w:rPr>
      </w:pPr>
      <w:r w:rsidRPr="00F610F1">
        <w:rPr>
          <w:b/>
          <w:bCs/>
          <w:sz w:val="22"/>
          <w:szCs w:val="22"/>
        </w:rPr>
        <w:t xml:space="preserve">W OKRESIE GWARANCJI </w:t>
      </w:r>
    </w:p>
    <w:p w14:paraId="34C55BFE" w14:textId="77777777" w:rsidR="00645338" w:rsidRPr="00F610F1" w:rsidRDefault="00645338" w:rsidP="0078717F">
      <w:pPr>
        <w:pStyle w:val="Tekstpodstawowy"/>
        <w:numPr>
          <w:ilvl w:val="0"/>
          <w:numId w:val="7"/>
        </w:numPr>
        <w:tabs>
          <w:tab w:val="left" w:pos="360"/>
        </w:tabs>
        <w:suppressAutoHyphens/>
        <w:autoSpaceDE/>
        <w:autoSpaceDN/>
        <w:adjustRightInd/>
        <w:spacing w:line="300" w:lineRule="exact"/>
        <w:ind w:left="360"/>
        <w:jc w:val="both"/>
        <w:rPr>
          <w:sz w:val="22"/>
          <w:szCs w:val="22"/>
        </w:rPr>
      </w:pPr>
      <w:r w:rsidRPr="00F610F1">
        <w:rPr>
          <w:sz w:val="22"/>
          <w:szCs w:val="22"/>
        </w:rPr>
        <w:t xml:space="preserve">Wykonawca oświadcza, że dostarczony przedmiot umowy jest wolny od wszelkich wad fizycznych. </w:t>
      </w:r>
    </w:p>
    <w:p w14:paraId="1266E8B5" w14:textId="768D73BF" w:rsidR="00645338" w:rsidRPr="00F610F1" w:rsidRDefault="00645338" w:rsidP="0078717F">
      <w:pPr>
        <w:pStyle w:val="Tekstpodstawowy"/>
        <w:numPr>
          <w:ilvl w:val="0"/>
          <w:numId w:val="7"/>
        </w:numPr>
        <w:tabs>
          <w:tab w:val="left" w:pos="360"/>
        </w:tabs>
        <w:suppressAutoHyphens/>
        <w:autoSpaceDE/>
        <w:autoSpaceDN/>
        <w:adjustRightInd/>
        <w:spacing w:line="300" w:lineRule="exact"/>
        <w:ind w:left="360"/>
        <w:jc w:val="both"/>
        <w:rPr>
          <w:sz w:val="22"/>
          <w:szCs w:val="22"/>
        </w:rPr>
      </w:pPr>
      <w:r w:rsidRPr="00F610F1">
        <w:rPr>
          <w:sz w:val="22"/>
          <w:szCs w:val="22"/>
        </w:rPr>
        <w:t xml:space="preserve">Przez wadę fizyczną rozumie się w szczególności jakąkolwiek niezgodność towaru z opisem przedmiotu zamówienia zawartym w </w:t>
      </w:r>
      <w:r w:rsidR="00406B97">
        <w:rPr>
          <w:sz w:val="22"/>
          <w:szCs w:val="22"/>
        </w:rPr>
        <w:t>zapytaniu ofertowym</w:t>
      </w:r>
      <w:r w:rsidRPr="00F610F1">
        <w:rPr>
          <w:sz w:val="22"/>
          <w:szCs w:val="22"/>
        </w:rPr>
        <w:t>.</w:t>
      </w:r>
    </w:p>
    <w:p w14:paraId="10FA1B88" w14:textId="77777777" w:rsidR="00645338" w:rsidRPr="00F610F1" w:rsidRDefault="00645338" w:rsidP="0078717F">
      <w:pPr>
        <w:pStyle w:val="Tekstpodstawowy"/>
        <w:numPr>
          <w:ilvl w:val="0"/>
          <w:numId w:val="7"/>
        </w:numPr>
        <w:tabs>
          <w:tab w:val="left" w:pos="360"/>
        </w:tabs>
        <w:suppressAutoHyphens/>
        <w:autoSpaceDE/>
        <w:autoSpaceDN/>
        <w:adjustRightInd/>
        <w:spacing w:line="300" w:lineRule="exact"/>
        <w:ind w:left="360"/>
        <w:jc w:val="both"/>
        <w:rPr>
          <w:sz w:val="22"/>
          <w:szCs w:val="22"/>
        </w:rPr>
      </w:pPr>
      <w:r w:rsidRPr="00F610F1">
        <w:rPr>
          <w:sz w:val="22"/>
          <w:szCs w:val="22"/>
        </w:rPr>
        <w:t xml:space="preserve">Wykonawca oświadcza, że przedmiot umowy jest wolny od wszelkich wad prawnych towaru, </w:t>
      </w:r>
      <w:r w:rsidRPr="00F610F1">
        <w:rPr>
          <w:sz w:val="22"/>
          <w:szCs w:val="22"/>
        </w:rPr>
        <w:br/>
        <w:t xml:space="preserve">w tym również ewentualnych roszczeń osób trzecich wynikających z naruszenia praw własności intelektualnej lub przemysłowej, w tym praw autorskich, patentów, praw ochronnych na znaki towarowe oraz praw z rejestracji na wzory użytkowe i przemysłowe, pozostające w związku </w:t>
      </w:r>
      <w:r w:rsidRPr="00F610F1">
        <w:rPr>
          <w:sz w:val="22"/>
          <w:szCs w:val="22"/>
        </w:rPr>
        <w:br/>
        <w:t>z wprowadzeniem towaru do obrotu na terytorium Rzeczypospolitej Polskiej, oraz nie stanowi przedmiotu żadnego zabezpieczenia, ani toczącego się postępowania.</w:t>
      </w:r>
    </w:p>
    <w:p w14:paraId="65FEF796" w14:textId="77777777" w:rsidR="00645338" w:rsidRPr="00F610F1" w:rsidRDefault="00645338" w:rsidP="0078717F">
      <w:pPr>
        <w:pStyle w:val="Tekstpodstawowy"/>
        <w:numPr>
          <w:ilvl w:val="0"/>
          <w:numId w:val="7"/>
        </w:numPr>
        <w:tabs>
          <w:tab w:val="left" w:pos="360"/>
        </w:tabs>
        <w:suppressAutoHyphens/>
        <w:autoSpaceDE/>
        <w:autoSpaceDN/>
        <w:adjustRightInd/>
        <w:spacing w:line="300" w:lineRule="exact"/>
        <w:ind w:left="360"/>
        <w:jc w:val="both"/>
        <w:rPr>
          <w:sz w:val="22"/>
          <w:szCs w:val="22"/>
        </w:rPr>
      </w:pPr>
      <w:r w:rsidRPr="00F610F1">
        <w:rPr>
          <w:sz w:val="22"/>
          <w:szCs w:val="22"/>
        </w:rPr>
        <w:t>Jeżeli podczas odbioru lub pierwszego użycia okaże się, że wadliwe są części składowe lub cały dostarczony przedmiot zamówienia, to odpowiednio, wadliwe części składowe przedmiotu zamówienia lub cały przedmiot zamówienia podlega wymianie na wolny od wad w terminie 5 dni.</w:t>
      </w:r>
    </w:p>
    <w:p w14:paraId="016D24C4" w14:textId="77777777" w:rsidR="00645338" w:rsidRPr="00F610F1" w:rsidRDefault="00645338" w:rsidP="0078717F">
      <w:pPr>
        <w:pStyle w:val="Tekstpodstawowy"/>
        <w:numPr>
          <w:ilvl w:val="0"/>
          <w:numId w:val="7"/>
        </w:numPr>
        <w:tabs>
          <w:tab w:val="left" w:pos="360"/>
        </w:tabs>
        <w:suppressAutoHyphens/>
        <w:autoSpaceDE/>
        <w:autoSpaceDN/>
        <w:adjustRightInd/>
        <w:spacing w:line="300" w:lineRule="exact"/>
        <w:ind w:left="360"/>
        <w:jc w:val="both"/>
        <w:rPr>
          <w:sz w:val="22"/>
          <w:szCs w:val="22"/>
        </w:rPr>
      </w:pPr>
      <w:r w:rsidRPr="00F610F1">
        <w:rPr>
          <w:sz w:val="22"/>
          <w:szCs w:val="22"/>
        </w:rPr>
        <w:lastRenderedPageBreak/>
        <w:t xml:space="preserve">Jeżeli Wykonawca w ciągu 5 dni od dnia otrzymania zawiadomienia o wadach nie powiadomi Zamawiającego o sposobie załatwienia reklamacji, uznaje się, że reklamacja została uwzględniona. </w:t>
      </w:r>
    </w:p>
    <w:p w14:paraId="53281C90" w14:textId="77777777" w:rsidR="00645338" w:rsidRPr="00F610F1" w:rsidRDefault="00645338" w:rsidP="0078717F">
      <w:pPr>
        <w:pStyle w:val="Tekstpodstawowy"/>
        <w:numPr>
          <w:ilvl w:val="0"/>
          <w:numId w:val="7"/>
        </w:numPr>
        <w:tabs>
          <w:tab w:val="left" w:pos="360"/>
        </w:tabs>
        <w:suppressAutoHyphens/>
        <w:autoSpaceDE/>
        <w:autoSpaceDN/>
        <w:adjustRightInd/>
        <w:spacing w:line="300" w:lineRule="exact"/>
        <w:ind w:left="360"/>
        <w:jc w:val="both"/>
        <w:rPr>
          <w:sz w:val="22"/>
          <w:szCs w:val="22"/>
        </w:rPr>
      </w:pPr>
      <w:r w:rsidRPr="00F610F1">
        <w:rPr>
          <w:sz w:val="22"/>
          <w:szCs w:val="22"/>
        </w:rPr>
        <w:t xml:space="preserve">Wykonawca w terminie 5 dni od daty uznania reklamacji dostarczy zamienny, pozbawiony wad </w:t>
      </w:r>
      <w:r w:rsidRPr="00F610F1">
        <w:rPr>
          <w:sz w:val="22"/>
          <w:szCs w:val="22"/>
        </w:rPr>
        <w:br/>
        <w:t>i braków, element takiego samego towaru bez wad, na swój koszt i ryzyko. Towar zamienny podlega odrębnemu odbiorowi jakościowemu i ilościowemu.</w:t>
      </w:r>
    </w:p>
    <w:p w14:paraId="44DCA458" w14:textId="77777777" w:rsidR="00645338" w:rsidRPr="00F610F1" w:rsidRDefault="00645338" w:rsidP="0078717F">
      <w:pPr>
        <w:pStyle w:val="Tekstpodstawowy"/>
        <w:numPr>
          <w:ilvl w:val="0"/>
          <w:numId w:val="7"/>
        </w:numPr>
        <w:tabs>
          <w:tab w:val="left" w:pos="360"/>
        </w:tabs>
        <w:suppressAutoHyphens/>
        <w:autoSpaceDE/>
        <w:autoSpaceDN/>
        <w:adjustRightInd/>
        <w:spacing w:line="300" w:lineRule="exact"/>
        <w:ind w:left="360"/>
        <w:jc w:val="both"/>
        <w:rPr>
          <w:sz w:val="22"/>
          <w:szCs w:val="22"/>
        </w:rPr>
      </w:pPr>
      <w:r w:rsidRPr="00F610F1">
        <w:rPr>
          <w:sz w:val="22"/>
          <w:szCs w:val="22"/>
        </w:rPr>
        <w:t>W przypadku nieuznania reklamacji przez Wykonawcę, Zamawiający</w:t>
      </w:r>
      <w:r w:rsidRPr="00F610F1">
        <w:rPr>
          <w:i/>
          <w:sz w:val="22"/>
          <w:szCs w:val="22"/>
        </w:rPr>
        <w:t xml:space="preserve"> </w:t>
      </w:r>
      <w:r w:rsidRPr="00F610F1">
        <w:rPr>
          <w:sz w:val="22"/>
          <w:szCs w:val="22"/>
        </w:rPr>
        <w:t>ma prawo zlecenia wykonania ekspertyzy, w celu ustalenia zasadności zarzutów reklamacji. Koszty ekspertyzy ponosi strona, dla której jest ona niekorzystna. Wyniki ekspertyzy wiążą Wykonawcę,</w:t>
      </w:r>
      <w:r w:rsidRPr="00F610F1">
        <w:rPr>
          <w:i/>
          <w:sz w:val="22"/>
          <w:szCs w:val="22"/>
        </w:rPr>
        <w:t xml:space="preserve"> </w:t>
      </w:r>
      <w:r w:rsidRPr="00F610F1">
        <w:rPr>
          <w:sz w:val="22"/>
          <w:szCs w:val="22"/>
        </w:rPr>
        <w:t>skutkiem czego jest on zobowiązany do załatwienia reklamacji w sposób określony w zawiadomieniu o brakach lub wadach w terminie 7 dni od dnia doręczenia mu ekspertyzy.</w:t>
      </w:r>
    </w:p>
    <w:p w14:paraId="5F9995B7" w14:textId="77777777" w:rsidR="00645338" w:rsidRPr="00F610F1" w:rsidRDefault="00645338" w:rsidP="0078717F">
      <w:pPr>
        <w:pStyle w:val="Tekstpodstawowy"/>
        <w:numPr>
          <w:ilvl w:val="0"/>
          <w:numId w:val="7"/>
        </w:numPr>
        <w:tabs>
          <w:tab w:val="left" w:pos="360"/>
        </w:tabs>
        <w:suppressAutoHyphens/>
        <w:autoSpaceDE/>
        <w:autoSpaceDN/>
        <w:adjustRightInd/>
        <w:spacing w:line="300" w:lineRule="exact"/>
        <w:ind w:left="360"/>
        <w:jc w:val="both"/>
        <w:rPr>
          <w:sz w:val="22"/>
          <w:szCs w:val="22"/>
        </w:rPr>
      </w:pPr>
      <w:r w:rsidRPr="00F610F1">
        <w:rPr>
          <w:sz w:val="22"/>
          <w:szCs w:val="22"/>
        </w:rPr>
        <w:t>Zamawiający może wykonywać uprawnienia z tytułu gwarancji niezależnie od uprawnień z tytułu rękojmi za wady fizyczne towarów.</w:t>
      </w:r>
    </w:p>
    <w:p w14:paraId="22116DD7" w14:textId="77777777" w:rsidR="00645338" w:rsidRPr="00F610F1" w:rsidRDefault="00645338" w:rsidP="00645338">
      <w:pPr>
        <w:spacing w:line="300" w:lineRule="exact"/>
        <w:jc w:val="center"/>
        <w:rPr>
          <w:b/>
          <w:sz w:val="22"/>
          <w:szCs w:val="22"/>
        </w:rPr>
      </w:pPr>
    </w:p>
    <w:p w14:paraId="11AF9B36" w14:textId="77777777" w:rsidR="00645338" w:rsidRPr="00F610F1" w:rsidRDefault="00645338" w:rsidP="00645338">
      <w:pPr>
        <w:spacing w:line="300" w:lineRule="exact"/>
        <w:jc w:val="center"/>
        <w:rPr>
          <w:i/>
          <w:sz w:val="22"/>
          <w:szCs w:val="22"/>
        </w:rPr>
      </w:pPr>
      <w:r w:rsidRPr="00F610F1">
        <w:rPr>
          <w:b/>
          <w:sz w:val="22"/>
          <w:szCs w:val="22"/>
        </w:rPr>
        <w:t>§ 6</w:t>
      </w:r>
      <w:r w:rsidRPr="00F610F1">
        <w:rPr>
          <w:i/>
          <w:sz w:val="22"/>
          <w:szCs w:val="22"/>
        </w:rPr>
        <w:t>.</w:t>
      </w:r>
    </w:p>
    <w:p w14:paraId="18E232BF" w14:textId="77777777" w:rsidR="00645338" w:rsidRPr="00F610F1" w:rsidRDefault="00645338" w:rsidP="00645338">
      <w:pPr>
        <w:spacing w:line="300" w:lineRule="exact"/>
        <w:jc w:val="center"/>
        <w:rPr>
          <w:b/>
          <w:sz w:val="22"/>
          <w:szCs w:val="22"/>
        </w:rPr>
      </w:pPr>
      <w:r w:rsidRPr="00F610F1">
        <w:rPr>
          <w:b/>
          <w:sz w:val="22"/>
          <w:szCs w:val="22"/>
        </w:rPr>
        <w:t>CENA</w:t>
      </w:r>
    </w:p>
    <w:p w14:paraId="38C191D8" w14:textId="77777777" w:rsidR="00645338" w:rsidRPr="00F610F1" w:rsidRDefault="00645338" w:rsidP="00645338">
      <w:pPr>
        <w:spacing w:line="300" w:lineRule="exact"/>
        <w:jc w:val="center"/>
        <w:rPr>
          <w:b/>
          <w:sz w:val="22"/>
          <w:szCs w:val="22"/>
        </w:rPr>
      </w:pPr>
    </w:p>
    <w:p w14:paraId="0EB8DFF7" w14:textId="77777777" w:rsidR="00061C34" w:rsidRPr="00E03300" w:rsidRDefault="00645338" w:rsidP="0078717F">
      <w:pPr>
        <w:numPr>
          <w:ilvl w:val="0"/>
          <w:numId w:val="2"/>
        </w:numPr>
        <w:tabs>
          <w:tab w:val="left" w:pos="360"/>
        </w:tabs>
        <w:suppressAutoHyphens/>
        <w:spacing w:line="300" w:lineRule="exact"/>
        <w:ind w:left="360"/>
        <w:jc w:val="both"/>
        <w:rPr>
          <w:sz w:val="22"/>
          <w:szCs w:val="22"/>
        </w:rPr>
      </w:pPr>
      <w:r w:rsidRPr="00F610F1">
        <w:rPr>
          <w:sz w:val="22"/>
          <w:szCs w:val="22"/>
        </w:rPr>
        <w:t>Zamawiający</w:t>
      </w:r>
      <w:r w:rsidRPr="00F610F1">
        <w:rPr>
          <w:i/>
          <w:sz w:val="22"/>
          <w:szCs w:val="22"/>
        </w:rPr>
        <w:t xml:space="preserve"> </w:t>
      </w:r>
      <w:r w:rsidRPr="00F610F1">
        <w:rPr>
          <w:sz w:val="22"/>
          <w:szCs w:val="22"/>
        </w:rPr>
        <w:t xml:space="preserve">zobowiązuje się zapłacić </w:t>
      </w:r>
      <w:r w:rsidR="00A65EED" w:rsidRPr="00F610F1">
        <w:rPr>
          <w:sz w:val="22"/>
          <w:szCs w:val="22"/>
        </w:rPr>
        <w:t xml:space="preserve">łączne </w:t>
      </w:r>
      <w:r w:rsidRPr="00F610F1">
        <w:rPr>
          <w:bCs/>
          <w:sz w:val="22"/>
          <w:szCs w:val="22"/>
        </w:rPr>
        <w:t xml:space="preserve">Wykonawcy </w:t>
      </w:r>
      <w:r w:rsidRPr="00F610F1">
        <w:rPr>
          <w:sz w:val="22"/>
          <w:szCs w:val="22"/>
        </w:rPr>
        <w:t>wynagrodzenie</w:t>
      </w:r>
      <w:r w:rsidRPr="00F610F1">
        <w:rPr>
          <w:bCs/>
          <w:sz w:val="22"/>
          <w:szCs w:val="22"/>
        </w:rPr>
        <w:t xml:space="preserve"> </w:t>
      </w:r>
      <w:r w:rsidRPr="00F610F1">
        <w:rPr>
          <w:sz w:val="22"/>
          <w:szCs w:val="22"/>
        </w:rPr>
        <w:t>za dostawę przedmiotu zamówienia zgodne z ceną ustaloną w postępowaniu</w:t>
      </w:r>
      <w:r w:rsidRPr="00F610F1">
        <w:rPr>
          <w:i/>
          <w:sz w:val="22"/>
          <w:szCs w:val="22"/>
        </w:rPr>
        <w:t xml:space="preserve"> </w:t>
      </w:r>
      <w:r w:rsidRPr="00F610F1">
        <w:rPr>
          <w:sz w:val="22"/>
          <w:szCs w:val="22"/>
        </w:rPr>
        <w:t>na podstawie złożonej oferty</w:t>
      </w:r>
      <w:r w:rsidRPr="00F610F1">
        <w:rPr>
          <w:i/>
          <w:sz w:val="22"/>
          <w:szCs w:val="22"/>
        </w:rPr>
        <w:t xml:space="preserve"> </w:t>
      </w:r>
      <w:r w:rsidRPr="00F610F1">
        <w:rPr>
          <w:sz w:val="22"/>
          <w:szCs w:val="22"/>
        </w:rPr>
        <w:t xml:space="preserve">kwotę: </w:t>
      </w:r>
      <w:r w:rsidRPr="00F610F1">
        <w:rPr>
          <w:sz w:val="22"/>
          <w:szCs w:val="22"/>
        </w:rPr>
        <w:br/>
        <w:t xml:space="preserve">.......................... PLN netto - słownie: ......................................................................... PLN, </w:t>
      </w:r>
      <w:r w:rsidR="00061C34" w:rsidRPr="00F610F1">
        <w:rPr>
          <w:sz w:val="22"/>
          <w:szCs w:val="22"/>
        </w:rPr>
        <w:t xml:space="preserve"> </w:t>
      </w:r>
      <w:r w:rsidRPr="00F610F1">
        <w:rPr>
          <w:sz w:val="22"/>
          <w:szCs w:val="22"/>
        </w:rPr>
        <w:t xml:space="preserve">plus </w:t>
      </w:r>
      <w:r w:rsidRPr="00E03300">
        <w:rPr>
          <w:sz w:val="22"/>
          <w:szCs w:val="22"/>
        </w:rPr>
        <w:t>podatek VAT w wysokości ...%, tj.:</w:t>
      </w:r>
      <w:r w:rsidR="00061C34" w:rsidRPr="00E03300">
        <w:rPr>
          <w:sz w:val="22"/>
          <w:szCs w:val="22"/>
        </w:rPr>
        <w:t xml:space="preserve"> </w:t>
      </w:r>
      <w:r w:rsidRPr="00E03300">
        <w:rPr>
          <w:sz w:val="22"/>
          <w:szCs w:val="22"/>
        </w:rPr>
        <w:t>.......................... PLN brutto – słownie ....................................................................... PL</w:t>
      </w:r>
      <w:r w:rsidR="00A65EED" w:rsidRPr="00E03300">
        <w:rPr>
          <w:sz w:val="22"/>
          <w:szCs w:val="22"/>
        </w:rPr>
        <w:t>N</w:t>
      </w:r>
    </w:p>
    <w:p w14:paraId="02721EF6" w14:textId="614427D4" w:rsidR="00A65EED" w:rsidRPr="00E03300" w:rsidRDefault="00A65EED" w:rsidP="0078717F">
      <w:pPr>
        <w:numPr>
          <w:ilvl w:val="0"/>
          <w:numId w:val="2"/>
        </w:numPr>
        <w:tabs>
          <w:tab w:val="left" w:pos="360"/>
        </w:tabs>
        <w:suppressAutoHyphens/>
        <w:spacing w:line="300" w:lineRule="exact"/>
        <w:ind w:left="360"/>
        <w:jc w:val="both"/>
        <w:rPr>
          <w:sz w:val="22"/>
          <w:szCs w:val="22"/>
        </w:rPr>
      </w:pPr>
      <w:r w:rsidRPr="00E03300">
        <w:rPr>
          <w:sz w:val="22"/>
          <w:szCs w:val="22"/>
        </w:rPr>
        <w:t>Zamawiający</w:t>
      </w:r>
      <w:r w:rsidRPr="00E03300">
        <w:rPr>
          <w:b/>
          <w:sz w:val="22"/>
          <w:szCs w:val="22"/>
        </w:rPr>
        <w:t xml:space="preserve"> </w:t>
      </w:r>
      <w:r w:rsidRPr="00E03300">
        <w:rPr>
          <w:sz w:val="22"/>
          <w:szCs w:val="22"/>
        </w:rPr>
        <w:t>zapłaci należność za dostarczony towar w terminie 30 dni, od daty wystawieni faktury VAT, po wydaniu towaru.</w:t>
      </w:r>
    </w:p>
    <w:p w14:paraId="67468155" w14:textId="77777777" w:rsidR="00E03300" w:rsidRPr="00E03300" w:rsidRDefault="00061C34" w:rsidP="0078717F">
      <w:pPr>
        <w:pStyle w:val="Akapitzlist"/>
        <w:numPr>
          <w:ilvl w:val="0"/>
          <w:numId w:val="2"/>
        </w:numPr>
        <w:tabs>
          <w:tab w:val="clear" w:pos="720"/>
          <w:tab w:val="left" w:pos="567"/>
        </w:tabs>
        <w:spacing w:line="300" w:lineRule="exact"/>
        <w:ind w:left="284" w:hanging="295"/>
        <w:rPr>
          <w:rFonts w:ascii="Times New Roman" w:hAnsi="Times New Roman" w:cs="Times New Roman"/>
        </w:rPr>
      </w:pPr>
      <w:r w:rsidRPr="00E03300">
        <w:rPr>
          <w:rFonts w:ascii="Times New Roman" w:hAnsi="Times New Roman" w:cs="Times New Roman"/>
        </w:rPr>
        <w:t xml:space="preserve">  </w:t>
      </w:r>
      <w:r w:rsidR="00A65EED" w:rsidRPr="00E03300">
        <w:rPr>
          <w:rFonts w:ascii="Times New Roman" w:hAnsi="Times New Roman" w:cs="Times New Roman"/>
        </w:rPr>
        <w:t xml:space="preserve">Zapłata należności, o której mowa w ust. </w:t>
      </w:r>
      <w:r w:rsidR="00242768" w:rsidRPr="00E03300">
        <w:rPr>
          <w:rFonts w:ascii="Times New Roman" w:hAnsi="Times New Roman" w:cs="Times New Roman"/>
        </w:rPr>
        <w:t>2</w:t>
      </w:r>
      <w:r w:rsidR="00A65EED" w:rsidRPr="00E03300">
        <w:rPr>
          <w:rFonts w:ascii="Times New Roman" w:hAnsi="Times New Roman" w:cs="Times New Roman"/>
        </w:rPr>
        <w:t xml:space="preserve"> dokonywana będzie przez Zamawiającego przelewe</w:t>
      </w:r>
      <w:r w:rsidR="007426B1" w:rsidRPr="00E03300">
        <w:rPr>
          <w:rFonts w:ascii="Times New Roman" w:hAnsi="Times New Roman" w:cs="Times New Roman"/>
        </w:rPr>
        <w:t xml:space="preserve">m </w:t>
      </w:r>
      <w:r w:rsidR="00A65EED" w:rsidRPr="00E03300">
        <w:rPr>
          <w:rFonts w:ascii="Times New Roman" w:hAnsi="Times New Roman" w:cs="Times New Roman"/>
        </w:rPr>
        <w:t>na konto  Wykonawcy wskazane na fakturze.</w:t>
      </w:r>
    </w:p>
    <w:p w14:paraId="4082458F" w14:textId="642B2C11" w:rsidR="00A65EED" w:rsidRPr="00E03300" w:rsidRDefault="00A65EED" w:rsidP="0078717F">
      <w:pPr>
        <w:pStyle w:val="Akapitzlist"/>
        <w:numPr>
          <w:ilvl w:val="0"/>
          <w:numId w:val="2"/>
        </w:numPr>
        <w:tabs>
          <w:tab w:val="clear" w:pos="720"/>
          <w:tab w:val="left" w:pos="567"/>
        </w:tabs>
        <w:spacing w:line="300" w:lineRule="exact"/>
        <w:ind w:left="284" w:hanging="295"/>
        <w:rPr>
          <w:rFonts w:ascii="Times New Roman" w:hAnsi="Times New Roman" w:cs="Times New Roman"/>
        </w:rPr>
      </w:pPr>
      <w:r w:rsidRPr="00E03300">
        <w:rPr>
          <w:rFonts w:ascii="Times New Roman" w:hAnsi="Times New Roman" w:cs="Times New Roman"/>
        </w:rPr>
        <w:t>Zamawiający wyraża zgodę na otrzymywanie faktur VAT w formie elektronicznej oraz ich drukowanie we własnym zakresie. Faktury VAT będą wysyłane przez Wykonawcę na adres e-mail: sekretariat@spmzoz-slupsk.pl</w:t>
      </w:r>
    </w:p>
    <w:p w14:paraId="08FB4548" w14:textId="77777777" w:rsidR="00645338" w:rsidRPr="00F610F1" w:rsidRDefault="00645338" w:rsidP="00645338">
      <w:pPr>
        <w:pStyle w:val="Tekstpodstawowy"/>
        <w:spacing w:line="300" w:lineRule="exact"/>
        <w:ind w:left="284" w:hanging="284"/>
        <w:jc w:val="center"/>
        <w:rPr>
          <w:b/>
          <w:bCs/>
          <w:sz w:val="22"/>
          <w:szCs w:val="22"/>
        </w:rPr>
      </w:pPr>
    </w:p>
    <w:p w14:paraId="2A9D9860" w14:textId="77777777" w:rsidR="00645338" w:rsidRPr="00F610F1" w:rsidRDefault="00645338" w:rsidP="00645338">
      <w:pPr>
        <w:pStyle w:val="Tekstpodstawowy"/>
        <w:tabs>
          <w:tab w:val="left" w:pos="270"/>
          <w:tab w:val="center" w:pos="4535"/>
        </w:tabs>
        <w:spacing w:line="300" w:lineRule="exact"/>
        <w:ind w:left="360" w:hanging="360"/>
        <w:jc w:val="center"/>
        <w:rPr>
          <w:b/>
          <w:sz w:val="22"/>
          <w:szCs w:val="22"/>
        </w:rPr>
      </w:pPr>
      <w:r w:rsidRPr="00F610F1">
        <w:rPr>
          <w:b/>
          <w:sz w:val="22"/>
          <w:szCs w:val="22"/>
        </w:rPr>
        <w:t>§ 7.</w:t>
      </w:r>
    </w:p>
    <w:p w14:paraId="7AEB5DB5" w14:textId="77777777" w:rsidR="00645338" w:rsidRPr="00F610F1" w:rsidRDefault="00645338" w:rsidP="00645338">
      <w:pPr>
        <w:pStyle w:val="Tekstpodstawowy"/>
        <w:spacing w:line="300" w:lineRule="exact"/>
        <w:ind w:left="284" w:hanging="284"/>
        <w:jc w:val="center"/>
        <w:rPr>
          <w:b/>
          <w:bCs/>
          <w:sz w:val="22"/>
          <w:szCs w:val="22"/>
        </w:rPr>
      </w:pPr>
      <w:r w:rsidRPr="00F610F1">
        <w:rPr>
          <w:b/>
          <w:bCs/>
          <w:sz w:val="22"/>
          <w:szCs w:val="22"/>
        </w:rPr>
        <w:t>KARY UMOWNE, ODSTĄPIENIE OD UMOWY</w:t>
      </w:r>
    </w:p>
    <w:p w14:paraId="3276E9DB" w14:textId="77777777" w:rsidR="00645338" w:rsidRPr="00F610F1" w:rsidRDefault="00645338" w:rsidP="00645338">
      <w:pPr>
        <w:pStyle w:val="Tekstpodstawowy"/>
        <w:spacing w:line="300" w:lineRule="exact"/>
        <w:ind w:left="284" w:hanging="284"/>
        <w:jc w:val="center"/>
        <w:rPr>
          <w:b/>
          <w:bCs/>
          <w:sz w:val="22"/>
          <w:szCs w:val="22"/>
        </w:rPr>
      </w:pPr>
    </w:p>
    <w:p w14:paraId="16F64F34" w14:textId="77777777" w:rsidR="00645338" w:rsidRPr="00F610F1" w:rsidRDefault="00645338" w:rsidP="0078717F">
      <w:pPr>
        <w:numPr>
          <w:ilvl w:val="0"/>
          <w:numId w:val="4"/>
        </w:numPr>
        <w:tabs>
          <w:tab w:val="left" w:pos="360"/>
        </w:tabs>
        <w:suppressAutoHyphens/>
        <w:spacing w:line="300" w:lineRule="exact"/>
        <w:ind w:left="360"/>
        <w:jc w:val="both"/>
        <w:rPr>
          <w:sz w:val="22"/>
          <w:szCs w:val="22"/>
        </w:rPr>
      </w:pPr>
      <w:r w:rsidRPr="00F610F1">
        <w:rPr>
          <w:sz w:val="22"/>
          <w:szCs w:val="22"/>
        </w:rPr>
        <w:t>Wykonawca</w:t>
      </w:r>
      <w:r w:rsidRPr="00F610F1">
        <w:rPr>
          <w:i/>
          <w:sz w:val="22"/>
          <w:szCs w:val="22"/>
        </w:rPr>
        <w:t xml:space="preserve"> </w:t>
      </w:r>
      <w:r w:rsidRPr="00F610F1">
        <w:rPr>
          <w:sz w:val="22"/>
          <w:szCs w:val="22"/>
        </w:rPr>
        <w:t xml:space="preserve">zapłaci Zamawiającemu karę w wysokości 5% </w:t>
      </w:r>
      <w:r w:rsidRPr="00F610F1">
        <w:rPr>
          <w:bCs/>
          <w:sz w:val="22"/>
          <w:szCs w:val="22"/>
        </w:rPr>
        <w:t>niezrealizowanej</w:t>
      </w:r>
      <w:r w:rsidRPr="00F610F1">
        <w:rPr>
          <w:sz w:val="22"/>
          <w:szCs w:val="22"/>
        </w:rPr>
        <w:t xml:space="preserve"> wartości umowy, w razie odstąpienia przez Zamawiającego od niniejszej umowy z powodu okoliczności, za które odpowiada Wykonawca.</w:t>
      </w:r>
    </w:p>
    <w:p w14:paraId="02492CCD" w14:textId="77777777" w:rsidR="00645338" w:rsidRPr="00F610F1" w:rsidRDefault="00645338" w:rsidP="0078717F">
      <w:pPr>
        <w:numPr>
          <w:ilvl w:val="0"/>
          <w:numId w:val="4"/>
        </w:numPr>
        <w:tabs>
          <w:tab w:val="left" w:pos="360"/>
        </w:tabs>
        <w:suppressAutoHyphens/>
        <w:spacing w:line="300" w:lineRule="exact"/>
        <w:ind w:left="360"/>
        <w:jc w:val="both"/>
        <w:rPr>
          <w:sz w:val="22"/>
          <w:szCs w:val="22"/>
        </w:rPr>
      </w:pPr>
      <w:r w:rsidRPr="00F610F1">
        <w:rPr>
          <w:sz w:val="22"/>
          <w:szCs w:val="22"/>
        </w:rPr>
        <w:t>Wykonawca zapłaci Zamawiającemu</w:t>
      </w:r>
      <w:r w:rsidRPr="00F610F1">
        <w:rPr>
          <w:i/>
          <w:sz w:val="22"/>
          <w:szCs w:val="22"/>
        </w:rPr>
        <w:t xml:space="preserve"> </w:t>
      </w:r>
      <w:r w:rsidRPr="00F610F1">
        <w:rPr>
          <w:sz w:val="22"/>
          <w:szCs w:val="22"/>
        </w:rPr>
        <w:t xml:space="preserve">karę w wysokości 0,5 % wartości danego zamówienia </w:t>
      </w:r>
      <w:r w:rsidRPr="00F610F1">
        <w:rPr>
          <w:sz w:val="22"/>
          <w:szCs w:val="22"/>
        </w:rPr>
        <w:br/>
        <w:t xml:space="preserve">za każdy rozpoczęty dzień zwłoki lub opóźnienia w wykonaniu zamówienia.  </w:t>
      </w:r>
    </w:p>
    <w:p w14:paraId="4C485CB5" w14:textId="77777777" w:rsidR="00645338" w:rsidRPr="00F610F1" w:rsidRDefault="00645338" w:rsidP="0078717F">
      <w:pPr>
        <w:numPr>
          <w:ilvl w:val="0"/>
          <w:numId w:val="4"/>
        </w:numPr>
        <w:tabs>
          <w:tab w:val="left" w:pos="360"/>
        </w:tabs>
        <w:suppressAutoHyphens/>
        <w:spacing w:line="300" w:lineRule="exact"/>
        <w:ind w:left="360"/>
        <w:jc w:val="both"/>
        <w:rPr>
          <w:sz w:val="22"/>
          <w:szCs w:val="22"/>
        </w:rPr>
      </w:pPr>
      <w:r w:rsidRPr="00F610F1">
        <w:rPr>
          <w:sz w:val="22"/>
          <w:szCs w:val="22"/>
        </w:rPr>
        <w:t>Wykonawca zapłaci Zamawiającemu</w:t>
      </w:r>
      <w:r w:rsidRPr="00F610F1">
        <w:rPr>
          <w:i/>
          <w:sz w:val="22"/>
          <w:szCs w:val="22"/>
        </w:rPr>
        <w:t xml:space="preserve"> </w:t>
      </w:r>
      <w:r w:rsidRPr="00F610F1">
        <w:rPr>
          <w:sz w:val="22"/>
          <w:szCs w:val="22"/>
        </w:rPr>
        <w:t xml:space="preserve">karę w wysokości 0,5 % wartości danego zamówienia </w:t>
      </w:r>
      <w:r w:rsidRPr="00F610F1">
        <w:rPr>
          <w:sz w:val="22"/>
          <w:szCs w:val="22"/>
        </w:rPr>
        <w:br/>
        <w:t>za każdy rozpoczęty dzień zwłoki lub opóźnienia w usunięciu wady towaru w okresie gwarancji jakości.</w:t>
      </w:r>
    </w:p>
    <w:p w14:paraId="0F197A5B" w14:textId="77777777" w:rsidR="00645338" w:rsidRPr="00F610F1" w:rsidRDefault="00645338" w:rsidP="0078717F">
      <w:pPr>
        <w:numPr>
          <w:ilvl w:val="0"/>
          <w:numId w:val="4"/>
        </w:numPr>
        <w:tabs>
          <w:tab w:val="left" w:pos="360"/>
        </w:tabs>
        <w:suppressAutoHyphens/>
        <w:spacing w:line="300" w:lineRule="exact"/>
        <w:ind w:left="360"/>
        <w:jc w:val="both"/>
        <w:rPr>
          <w:sz w:val="22"/>
          <w:szCs w:val="22"/>
        </w:rPr>
      </w:pPr>
      <w:r w:rsidRPr="00F610F1">
        <w:rPr>
          <w:sz w:val="22"/>
          <w:szCs w:val="22"/>
        </w:rPr>
        <w:lastRenderedPageBreak/>
        <w:t>Wykonawca zapłaci Zamawiającemu</w:t>
      </w:r>
      <w:r w:rsidRPr="00F610F1">
        <w:rPr>
          <w:i/>
          <w:sz w:val="22"/>
          <w:szCs w:val="22"/>
        </w:rPr>
        <w:t xml:space="preserve"> </w:t>
      </w:r>
      <w:r w:rsidRPr="00F610F1">
        <w:rPr>
          <w:sz w:val="22"/>
          <w:szCs w:val="22"/>
        </w:rPr>
        <w:t xml:space="preserve">karę w wysokości 0,5 % wartości danego zamówienia za każdy rozpoczęty dzień zwłoki lub opóźnienia w wykonaniu reklamacji uznanej jako zasadnej </w:t>
      </w:r>
      <w:r w:rsidRPr="00F610F1">
        <w:rPr>
          <w:sz w:val="22"/>
          <w:szCs w:val="22"/>
        </w:rPr>
        <w:br/>
        <w:t xml:space="preserve">w przypadku o którym mowa w § 5 ust. 6 i 7 niniejszej umowy. </w:t>
      </w:r>
    </w:p>
    <w:p w14:paraId="5F779D12" w14:textId="77777777" w:rsidR="00645338" w:rsidRPr="00F610F1" w:rsidRDefault="00645338" w:rsidP="0078717F">
      <w:pPr>
        <w:pStyle w:val="Tekstpodstawowy21"/>
        <w:numPr>
          <w:ilvl w:val="0"/>
          <w:numId w:val="4"/>
        </w:numPr>
        <w:tabs>
          <w:tab w:val="left" w:pos="360"/>
        </w:tabs>
        <w:spacing w:line="300" w:lineRule="exact"/>
        <w:ind w:left="360"/>
        <w:rPr>
          <w:sz w:val="22"/>
          <w:szCs w:val="22"/>
        </w:rPr>
      </w:pPr>
      <w:r w:rsidRPr="00F610F1">
        <w:rPr>
          <w:sz w:val="22"/>
          <w:szCs w:val="22"/>
        </w:rPr>
        <w:t>Wysokość kar umownych, o których mowa w ust. 1-4 powyżej oblicza się od wartości netto danego zamówienia.</w:t>
      </w:r>
    </w:p>
    <w:p w14:paraId="0AD1953B" w14:textId="77777777" w:rsidR="00645338" w:rsidRPr="00F610F1" w:rsidRDefault="00645338" w:rsidP="0078717F">
      <w:pPr>
        <w:pStyle w:val="Tekstpodstawowy"/>
        <w:numPr>
          <w:ilvl w:val="0"/>
          <w:numId w:val="4"/>
        </w:numPr>
        <w:tabs>
          <w:tab w:val="left" w:pos="360"/>
        </w:tabs>
        <w:suppressAutoHyphens/>
        <w:autoSpaceDE/>
        <w:autoSpaceDN/>
        <w:adjustRightInd/>
        <w:spacing w:line="300" w:lineRule="exact"/>
        <w:ind w:left="360"/>
        <w:jc w:val="both"/>
        <w:rPr>
          <w:sz w:val="22"/>
          <w:szCs w:val="22"/>
        </w:rPr>
      </w:pPr>
      <w:r w:rsidRPr="00F610F1">
        <w:rPr>
          <w:bCs/>
          <w:sz w:val="22"/>
          <w:szCs w:val="22"/>
        </w:rPr>
        <w:t>Zamawiający</w:t>
      </w:r>
      <w:r w:rsidRPr="00F610F1">
        <w:rPr>
          <w:sz w:val="22"/>
          <w:szCs w:val="22"/>
        </w:rPr>
        <w:t xml:space="preserve"> zastrzega sobie prawo dochodzenia roszczeń do pełnej wysokości powstałej szkody.</w:t>
      </w:r>
    </w:p>
    <w:p w14:paraId="2556BC2C" w14:textId="77777777" w:rsidR="00645338" w:rsidRPr="00F610F1" w:rsidRDefault="00645338" w:rsidP="0078717F">
      <w:pPr>
        <w:pStyle w:val="Tekstpodstawowy"/>
        <w:numPr>
          <w:ilvl w:val="0"/>
          <w:numId w:val="4"/>
        </w:numPr>
        <w:tabs>
          <w:tab w:val="left" w:pos="360"/>
        </w:tabs>
        <w:suppressAutoHyphens/>
        <w:autoSpaceDE/>
        <w:autoSpaceDN/>
        <w:adjustRightInd/>
        <w:spacing w:line="300" w:lineRule="exact"/>
        <w:ind w:left="360"/>
        <w:jc w:val="both"/>
        <w:rPr>
          <w:sz w:val="22"/>
          <w:szCs w:val="22"/>
        </w:rPr>
      </w:pPr>
      <w:r w:rsidRPr="00F610F1">
        <w:rPr>
          <w:bCs/>
          <w:sz w:val="22"/>
          <w:szCs w:val="22"/>
        </w:rPr>
        <w:t xml:space="preserve">Za niewykonanie umowy strony uważają w szczególności niedostarczenie przedmiotu umowy </w:t>
      </w:r>
      <w:r w:rsidRPr="00F610F1">
        <w:rPr>
          <w:bCs/>
          <w:sz w:val="22"/>
          <w:szCs w:val="22"/>
        </w:rPr>
        <w:br/>
        <w:t>w terminie, o którym mowa w § 3 ust. 1 pkt. 1 umowy, dostarczenie go z wadami uniemożliwiającymi prawidłowe użytkowanie lub w niekompletnym stanie.</w:t>
      </w:r>
    </w:p>
    <w:p w14:paraId="0B7D9F42" w14:textId="77777777" w:rsidR="00645338" w:rsidRPr="00F610F1" w:rsidRDefault="00645338" w:rsidP="0078717F">
      <w:pPr>
        <w:numPr>
          <w:ilvl w:val="0"/>
          <w:numId w:val="4"/>
        </w:numPr>
        <w:tabs>
          <w:tab w:val="left" w:pos="360"/>
        </w:tabs>
        <w:suppressAutoHyphens/>
        <w:spacing w:line="300" w:lineRule="exact"/>
        <w:ind w:left="360"/>
        <w:jc w:val="both"/>
        <w:rPr>
          <w:sz w:val="22"/>
          <w:szCs w:val="22"/>
        </w:rPr>
      </w:pPr>
      <w:r w:rsidRPr="00F610F1">
        <w:rPr>
          <w:sz w:val="22"/>
          <w:szCs w:val="22"/>
        </w:rPr>
        <w:t xml:space="preserve">W razie zaistnienia istotnej zmiany okoliczności powodującej, że wykonanie umowy nie leży </w:t>
      </w:r>
      <w:r w:rsidRPr="00F610F1">
        <w:rPr>
          <w:sz w:val="22"/>
          <w:szCs w:val="22"/>
        </w:rPr>
        <w:br/>
        <w:t xml:space="preserve">w interesie publicznym, czego nie można było przewidzieć w chwili zawarcia umowy, </w:t>
      </w:r>
      <w:r w:rsidRPr="00F610F1">
        <w:rPr>
          <w:bCs/>
          <w:sz w:val="22"/>
          <w:szCs w:val="22"/>
        </w:rPr>
        <w:t>Zamawiający</w:t>
      </w:r>
      <w:r w:rsidRPr="00F610F1">
        <w:rPr>
          <w:sz w:val="22"/>
          <w:szCs w:val="22"/>
        </w:rPr>
        <w:t xml:space="preserve"> może odstąpić od umowy w terminie 30 dni od powzięcia wiadomości o tych okolicznościach.</w:t>
      </w:r>
    </w:p>
    <w:p w14:paraId="6D534E16" w14:textId="77777777" w:rsidR="00645338" w:rsidRPr="00F610F1" w:rsidRDefault="00645338" w:rsidP="00645338">
      <w:pPr>
        <w:pStyle w:val="Tekstpodstawowy"/>
        <w:tabs>
          <w:tab w:val="left" w:pos="1080"/>
        </w:tabs>
        <w:spacing w:line="300" w:lineRule="exact"/>
        <w:jc w:val="center"/>
        <w:rPr>
          <w:b/>
          <w:bCs/>
          <w:sz w:val="22"/>
          <w:szCs w:val="22"/>
        </w:rPr>
      </w:pPr>
    </w:p>
    <w:p w14:paraId="74E7CE47" w14:textId="77777777" w:rsidR="00645338" w:rsidRPr="00F610F1" w:rsidRDefault="00645338" w:rsidP="00645338">
      <w:pPr>
        <w:pStyle w:val="Tekstpodstawowy"/>
        <w:tabs>
          <w:tab w:val="left" w:pos="1080"/>
        </w:tabs>
        <w:spacing w:line="300" w:lineRule="exact"/>
        <w:jc w:val="center"/>
        <w:rPr>
          <w:b/>
          <w:bCs/>
          <w:sz w:val="22"/>
          <w:szCs w:val="22"/>
        </w:rPr>
      </w:pPr>
    </w:p>
    <w:p w14:paraId="7BE16D67" w14:textId="77777777" w:rsidR="00645338" w:rsidRPr="00F610F1" w:rsidRDefault="00645338" w:rsidP="00645338">
      <w:pPr>
        <w:pStyle w:val="Tekstpodstawowy"/>
        <w:spacing w:line="300" w:lineRule="exact"/>
        <w:jc w:val="center"/>
        <w:rPr>
          <w:b/>
          <w:i/>
          <w:sz w:val="22"/>
          <w:szCs w:val="22"/>
        </w:rPr>
      </w:pPr>
      <w:r w:rsidRPr="00F610F1">
        <w:rPr>
          <w:b/>
          <w:sz w:val="22"/>
          <w:szCs w:val="22"/>
        </w:rPr>
        <w:t>§ 8</w:t>
      </w:r>
      <w:r w:rsidRPr="00F610F1">
        <w:rPr>
          <w:b/>
          <w:i/>
          <w:sz w:val="22"/>
          <w:szCs w:val="22"/>
        </w:rPr>
        <w:t>.</w:t>
      </w:r>
    </w:p>
    <w:p w14:paraId="122F131D" w14:textId="77777777" w:rsidR="00645338" w:rsidRPr="00F610F1" w:rsidRDefault="00645338" w:rsidP="00645338">
      <w:pPr>
        <w:pStyle w:val="Tekstpodstawowy"/>
        <w:tabs>
          <w:tab w:val="left" w:pos="1080"/>
        </w:tabs>
        <w:spacing w:line="300" w:lineRule="exact"/>
        <w:jc w:val="center"/>
        <w:rPr>
          <w:b/>
          <w:bCs/>
          <w:sz w:val="22"/>
          <w:szCs w:val="22"/>
        </w:rPr>
      </w:pPr>
      <w:r w:rsidRPr="00F610F1">
        <w:rPr>
          <w:b/>
          <w:bCs/>
          <w:sz w:val="22"/>
          <w:szCs w:val="22"/>
        </w:rPr>
        <w:t>ZMIANA UMOWY, JĘZYK, PRAWO, ZAWIADOMIENIA</w:t>
      </w:r>
    </w:p>
    <w:p w14:paraId="32FCFB67" w14:textId="77777777" w:rsidR="00645338" w:rsidRPr="00F610F1" w:rsidRDefault="00645338" w:rsidP="00645338">
      <w:pPr>
        <w:pStyle w:val="Tekstpodstawowy"/>
        <w:tabs>
          <w:tab w:val="left" w:pos="1080"/>
        </w:tabs>
        <w:spacing w:line="300" w:lineRule="exact"/>
        <w:jc w:val="center"/>
        <w:rPr>
          <w:b/>
          <w:bCs/>
          <w:sz w:val="22"/>
          <w:szCs w:val="22"/>
        </w:rPr>
      </w:pPr>
    </w:p>
    <w:p w14:paraId="2E457D47" w14:textId="77777777" w:rsidR="00645338" w:rsidRPr="00F610F1" w:rsidRDefault="00645338" w:rsidP="0078717F">
      <w:pPr>
        <w:numPr>
          <w:ilvl w:val="0"/>
          <w:numId w:val="10"/>
        </w:numPr>
        <w:tabs>
          <w:tab w:val="left" w:pos="340"/>
        </w:tabs>
        <w:suppressAutoHyphens/>
        <w:spacing w:line="300" w:lineRule="exact"/>
        <w:jc w:val="both"/>
        <w:rPr>
          <w:sz w:val="22"/>
          <w:szCs w:val="22"/>
        </w:rPr>
      </w:pPr>
      <w:r w:rsidRPr="00F610F1">
        <w:rPr>
          <w:sz w:val="22"/>
          <w:szCs w:val="22"/>
        </w:rPr>
        <w:t>Bez pisemnej zgody Zamawiającego Wykonawca nie może przenieść na osoby trzecie wierzytelności, wynikającej z niniejszej umowy.</w:t>
      </w:r>
    </w:p>
    <w:p w14:paraId="3AE3E4FC" w14:textId="77777777" w:rsidR="00645338" w:rsidRPr="00F610F1" w:rsidRDefault="00645338" w:rsidP="0078717F">
      <w:pPr>
        <w:pStyle w:val="Tekstpodstawowy"/>
        <w:numPr>
          <w:ilvl w:val="0"/>
          <w:numId w:val="10"/>
        </w:numPr>
        <w:tabs>
          <w:tab w:val="left" w:pos="340"/>
          <w:tab w:val="left" w:pos="720"/>
        </w:tabs>
        <w:suppressAutoHyphens/>
        <w:autoSpaceDE/>
        <w:autoSpaceDN/>
        <w:adjustRightInd/>
        <w:spacing w:line="300" w:lineRule="exact"/>
        <w:jc w:val="both"/>
        <w:rPr>
          <w:sz w:val="22"/>
          <w:szCs w:val="22"/>
        </w:rPr>
      </w:pPr>
      <w:r w:rsidRPr="00F610F1">
        <w:rPr>
          <w:sz w:val="22"/>
          <w:szCs w:val="22"/>
        </w:rPr>
        <w:t>Wszelkie zmiany w treści niniejszej umowy wymagają formy pisemnej pod rygorem nieważności.</w:t>
      </w:r>
    </w:p>
    <w:p w14:paraId="40FAFAEF" w14:textId="77777777" w:rsidR="00645338" w:rsidRPr="00F610F1" w:rsidRDefault="00645338" w:rsidP="0078717F">
      <w:pPr>
        <w:pStyle w:val="Tekstpodstawowy"/>
        <w:numPr>
          <w:ilvl w:val="0"/>
          <w:numId w:val="10"/>
        </w:numPr>
        <w:suppressAutoHyphens/>
        <w:autoSpaceDE/>
        <w:autoSpaceDN/>
        <w:adjustRightInd/>
        <w:spacing w:line="300" w:lineRule="exact"/>
        <w:jc w:val="both"/>
        <w:rPr>
          <w:sz w:val="22"/>
          <w:szCs w:val="22"/>
        </w:rPr>
      </w:pPr>
      <w:r w:rsidRPr="00F610F1">
        <w:rPr>
          <w:sz w:val="22"/>
          <w:szCs w:val="22"/>
        </w:rPr>
        <w:t>Spory wynikłe z niniejszej umowy poddaje się rozstrzygnięciu sądu właściwego dla siedziby Zamawiającego.</w:t>
      </w:r>
    </w:p>
    <w:p w14:paraId="777988E0" w14:textId="77777777" w:rsidR="00645338" w:rsidRPr="00F610F1" w:rsidRDefault="00645338" w:rsidP="0078717F">
      <w:pPr>
        <w:pStyle w:val="Tekstpodstawowy"/>
        <w:numPr>
          <w:ilvl w:val="0"/>
          <w:numId w:val="10"/>
        </w:numPr>
        <w:suppressAutoHyphens/>
        <w:autoSpaceDE/>
        <w:autoSpaceDN/>
        <w:adjustRightInd/>
        <w:spacing w:line="300" w:lineRule="exact"/>
        <w:jc w:val="both"/>
        <w:rPr>
          <w:sz w:val="22"/>
          <w:szCs w:val="22"/>
        </w:rPr>
      </w:pPr>
      <w:r w:rsidRPr="00F610F1">
        <w:rPr>
          <w:sz w:val="22"/>
          <w:szCs w:val="22"/>
        </w:rPr>
        <w:t>W sprawach nieuregulowanych niniejszą umową mają zastosowanie przepisy kodeksu cywilnego.</w:t>
      </w:r>
    </w:p>
    <w:p w14:paraId="60EC5C9A" w14:textId="77777777" w:rsidR="00645338" w:rsidRPr="00F610F1" w:rsidRDefault="00645338" w:rsidP="0078717F">
      <w:pPr>
        <w:numPr>
          <w:ilvl w:val="0"/>
          <w:numId w:val="10"/>
        </w:numPr>
        <w:suppressAutoHyphens/>
        <w:spacing w:line="300" w:lineRule="exact"/>
        <w:jc w:val="both"/>
        <w:rPr>
          <w:spacing w:val="-3"/>
          <w:sz w:val="22"/>
          <w:szCs w:val="22"/>
        </w:rPr>
      </w:pPr>
      <w:r w:rsidRPr="00F610F1">
        <w:rPr>
          <w:spacing w:val="-3"/>
          <w:sz w:val="22"/>
          <w:szCs w:val="22"/>
        </w:rPr>
        <w:t xml:space="preserve">Umowa podlega prawu polskiemu i zgodnie z nim powinna być interpretowana. </w:t>
      </w:r>
    </w:p>
    <w:p w14:paraId="0C9B0687" w14:textId="77777777" w:rsidR="00645338" w:rsidRPr="00F610F1" w:rsidRDefault="00645338" w:rsidP="0078717F">
      <w:pPr>
        <w:pStyle w:val="Tekstpodstawowy21"/>
        <w:numPr>
          <w:ilvl w:val="0"/>
          <w:numId w:val="10"/>
        </w:numPr>
        <w:spacing w:line="300" w:lineRule="exact"/>
        <w:rPr>
          <w:sz w:val="22"/>
          <w:szCs w:val="22"/>
        </w:rPr>
      </w:pPr>
      <w:r w:rsidRPr="00F610F1">
        <w:rPr>
          <w:sz w:val="22"/>
          <w:szCs w:val="22"/>
        </w:rPr>
        <w:t>Umowa została sporządzona w 2 jednobrzmiących egzemplarzach.</w:t>
      </w:r>
    </w:p>
    <w:p w14:paraId="32562057" w14:textId="77777777" w:rsidR="00645338" w:rsidRPr="00F610F1" w:rsidRDefault="00645338" w:rsidP="0078717F">
      <w:pPr>
        <w:numPr>
          <w:ilvl w:val="0"/>
          <w:numId w:val="10"/>
        </w:numPr>
        <w:suppressAutoHyphens/>
        <w:spacing w:line="300" w:lineRule="exact"/>
        <w:jc w:val="both"/>
        <w:rPr>
          <w:sz w:val="22"/>
          <w:szCs w:val="22"/>
        </w:rPr>
      </w:pPr>
      <w:r w:rsidRPr="00F610F1">
        <w:rPr>
          <w:sz w:val="22"/>
          <w:szCs w:val="22"/>
        </w:rPr>
        <w:t xml:space="preserve">Umowa wchodzi w życie z dniem zawarcia.   </w:t>
      </w:r>
    </w:p>
    <w:p w14:paraId="2D238565" w14:textId="3FEA11E1" w:rsidR="00645338" w:rsidRPr="00F610F1" w:rsidRDefault="00645338" w:rsidP="0078717F">
      <w:pPr>
        <w:numPr>
          <w:ilvl w:val="0"/>
          <w:numId w:val="10"/>
        </w:numPr>
        <w:suppressAutoHyphens/>
        <w:spacing w:line="300" w:lineRule="exact"/>
        <w:jc w:val="both"/>
        <w:rPr>
          <w:sz w:val="22"/>
          <w:szCs w:val="22"/>
        </w:rPr>
      </w:pPr>
      <w:r w:rsidRPr="00F610F1">
        <w:rPr>
          <w:sz w:val="22"/>
          <w:szCs w:val="22"/>
        </w:rPr>
        <w:t>Wykonawca oświadcza, że zapoznał się z „Zasadami środowiskowymi dla Wykonawców” obowiązującymi na terenie Zamawiającego.</w:t>
      </w:r>
    </w:p>
    <w:p w14:paraId="11BCB537" w14:textId="0F80B59B" w:rsidR="00E61F8D" w:rsidRPr="00F610F1" w:rsidRDefault="00E61F8D" w:rsidP="0078717F">
      <w:pPr>
        <w:numPr>
          <w:ilvl w:val="0"/>
          <w:numId w:val="10"/>
        </w:numPr>
        <w:suppressAutoHyphens/>
        <w:spacing w:line="300" w:lineRule="exact"/>
        <w:jc w:val="both"/>
        <w:rPr>
          <w:sz w:val="22"/>
          <w:szCs w:val="22"/>
        </w:rPr>
      </w:pPr>
      <w:r w:rsidRPr="00F610F1">
        <w:rPr>
          <w:bCs/>
          <w:sz w:val="22"/>
          <w:szCs w:val="22"/>
        </w:rPr>
        <w:t>Po zakończeniu realizacji umowy Wykonawca zgodnie z procedurami obowiązującymi w SPMZOZ w Słupsku zostanie poddany przez Zamawiającego ocenie jakości i rzetelności wykonania umowy, kwalifikującej do udzielania Wykonawcy kolejnych zamówień w przypadku wyboru jego oferty. W przypadku negatywnej oceny Wykonawca zostanie o tym fakcie poinformowany pisemnie. Negatywna ocena skutkuje odrzucaniem bez rozpatrywania ofert Wykonawcy w postępowaniach do 130 000 zł,  które zgodnie z art. 2.  ust. 1. Ustawy Prawo Zamówień Publicznych nie podlegają przepisom w/w ustawy</w:t>
      </w:r>
    </w:p>
    <w:p w14:paraId="46C13AB9" w14:textId="77777777" w:rsidR="00645338" w:rsidRPr="00F610F1" w:rsidRDefault="00645338" w:rsidP="00645338">
      <w:pPr>
        <w:suppressAutoHyphens/>
        <w:spacing w:line="300" w:lineRule="exact"/>
        <w:ind w:left="426"/>
        <w:jc w:val="both"/>
        <w:rPr>
          <w:sz w:val="22"/>
          <w:szCs w:val="22"/>
        </w:rPr>
      </w:pPr>
    </w:p>
    <w:p w14:paraId="7B460218" w14:textId="77777777" w:rsidR="00645338" w:rsidRPr="00F610F1" w:rsidRDefault="00645338" w:rsidP="00645338">
      <w:pPr>
        <w:spacing w:line="300" w:lineRule="exact"/>
        <w:ind w:firstLine="340"/>
        <w:jc w:val="both"/>
        <w:rPr>
          <w:b/>
          <w:sz w:val="22"/>
          <w:szCs w:val="22"/>
        </w:rPr>
      </w:pPr>
      <w:r w:rsidRPr="00F610F1">
        <w:rPr>
          <w:b/>
          <w:sz w:val="22"/>
          <w:szCs w:val="22"/>
        </w:rPr>
        <w:t>WYKONAWCA</w:t>
      </w:r>
      <w:r w:rsidRPr="00F610F1">
        <w:rPr>
          <w:b/>
          <w:sz w:val="22"/>
          <w:szCs w:val="22"/>
        </w:rPr>
        <w:tab/>
      </w:r>
      <w:r w:rsidRPr="00F610F1">
        <w:rPr>
          <w:b/>
          <w:sz w:val="22"/>
          <w:szCs w:val="22"/>
        </w:rPr>
        <w:tab/>
      </w:r>
      <w:r w:rsidRPr="00F610F1">
        <w:rPr>
          <w:b/>
          <w:sz w:val="22"/>
          <w:szCs w:val="22"/>
        </w:rPr>
        <w:tab/>
      </w:r>
      <w:r w:rsidRPr="00F610F1">
        <w:rPr>
          <w:b/>
          <w:sz w:val="22"/>
          <w:szCs w:val="22"/>
        </w:rPr>
        <w:tab/>
      </w:r>
      <w:r w:rsidRPr="00F610F1">
        <w:rPr>
          <w:b/>
          <w:sz w:val="22"/>
          <w:szCs w:val="22"/>
        </w:rPr>
        <w:tab/>
      </w:r>
      <w:r w:rsidRPr="00F610F1">
        <w:rPr>
          <w:b/>
          <w:sz w:val="22"/>
          <w:szCs w:val="22"/>
        </w:rPr>
        <w:tab/>
      </w:r>
      <w:r w:rsidRPr="00F610F1">
        <w:rPr>
          <w:b/>
          <w:sz w:val="22"/>
          <w:szCs w:val="22"/>
        </w:rPr>
        <w:tab/>
        <w:t>ZAMAWIAJĄCY</w:t>
      </w:r>
    </w:p>
    <w:p w14:paraId="12E0BE0F" w14:textId="77777777" w:rsidR="00645338" w:rsidRPr="00F610F1" w:rsidRDefault="00645338" w:rsidP="00645338">
      <w:pPr>
        <w:spacing w:line="300" w:lineRule="exact"/>
        <w:ind w:firstLine="340"/>
        <w:jc w:val="both"/>
        <w:rPr>
          <w:sz w:val="22"/>
          <w:szCs w:val="22"/>
        </w:rPr>
      </w:pPr>
      <w:r w:rsidRPr="00F610F1">
        <w:rPr>
          <w:sz w:val="22"/>
          <w:szCs w:val="22"/>
        </w:rPr>
        <w:t>............................</w:t>
      </w:r>
      <w:r w:rsidRPr="00F610F1">
        <w:rPr>
          <w:sz w:val="22"/>
          <w:szCs w:val="22"/>
        </w:rPr>
        <w:tab/>
      </w:r>
      <w:r w:rsidRPr="00F610F1">
        <w:rPr>
          <w:sz w:val="22"/>
          <w:szCs w:val="22"/>
        </w:rPr>
        <w:tab/>
      </w:r>
      <w:r w:rsidRPr="00F610F1">
        <w:rPr>
          <w:sz w:val="22"/>
          <w:szCs w:val="22"/>
        </w:rPr>
        <w:tab/>
      </w:r>
      <w:r w:rsidRPr="00F610F1">
        <w:rPr>
          <w:sz w:val="22"/>
          <w:szCs w:val="22"/>
        </w:rPr>
        <w:tab/>
      </w:r>
      <w:r w:rsidRPr="00F610F1">
        <w:rPr>
          <w:sz w:val="22"/>
          <w:szCs w:val="22"/>
        </w:rPr>
        <w:tab/>
      </w:r>
      <w:r w:rsidRPr="00F610F1">
        <w:rPr>
          <w:sz w:val="22"/>
          <w:szCs w:val="22"/>
        </w:rPr>
        <w:tab/>
      </w:r>
      <w:r w:rsidRPr="00F610F1">
        <w:rPr>
          <w:sz w:val="22"/>
          <w:szCs w:val="22"/>
        </w:rPr>
        <w:tab/>
        <w:t>..............................</w:t>
      </w:r>
    </w:p>
    <w:p w14:paraId="15F9ECB6" w14:textId="77777777" w:rsidR="00D80F40" w:rsidRDefault="00D80F40" w:rsidP="00645338">
      <w:pPr>
        <w:spacing w:line="300" w:lineRule="exact"/>
        <w:jc w:val="both"/>
        <w:rPr>
          <w:b/>
          <w:sz w:val="22"/>
          <w:szCs w:val="22"/>
        </w:rPr>
      </w:pPr>
    </w:p>
    <w:p w14:paraId="3F57A26D" w14:textId="77777777" w:rsidR="00D80F40" w:rsidRDefault="00D80F40" w:rsidP="00645338">
      <w:pPr>
        <w:spacing w:line="300" w:lineRule="exact"/>
        <w:jc w:val="both"/>
        <w:rPr>
          <w:b/>
          <w:sz w:val="22"/>
          <w:szCs w:val="22"/>
        </w:rPr>
      </w:pPr>
    </w:p>
    <w:p w14:paraId="27AA34C1" w14:textId="2FFAB0A6" w:rsidR="00645338" w:rsidRPr="00F610F1" w:rsidRDefault="00645338" w:rsidP="00645338">
      <w:pPr>
        <w:spacing w:line="300" w:lineRule="exact"/>
        <w:jc w:val="both"/>
        <w:rPr>
          <w:b/>
          <w:sz w:val="22"/>
          <w:szCs w:val="22"/>
        </w:rPr>
      </w:pPr>
      <w:r w:rsidRPr="00F610F1">
        <w:rPr>
          <w:b/>
          <w:sz w:val="22"/>
          <w:szCs w:val="22"/>
        </w:rPr>
        <w:t>Załączniki:</w:t>
      </w:r>
    </w:p>
    <w:p w14:paraId="116F5778" w14:textId="2D5326FE" w:rsidR="00645338" w:rsidRPr="00795986" w:rsidRDefault="00645338" w:rsidP="0078717F">
      <w:pPr>
        <w:numPr>
          <w:ilvl w:val="0"/>
          <w:numId w:val="8"/>
        </w:numPr>
        <w:suppressAutoHyphens/>
        <w:spacing w:line="300" w:lineRule="exact"/>
        <w:ind w:left="426"/>
        <w:jc w:val="both"/>
        <w:rPr>
          <w:sz w:val="22"/>
          <w:szCs w:val="22"/>
        </w:rPr>
      </w:pPr>
      <w:r w:rsidRPr="00F610F1">
        <w:rPr>
          <w:sz w:val="22"/>
          <w:szCs w:val="22"/>
        </w:rPr>
        <w:t>Formularz Ofertowy</w:t>
      </w:r>
    </w:p>
    <w:sectPr w:rsidR="00645338" w:rsidRPr="00795986" w:rsidSect="000D2C22">
      <w:headerReference w:type="default" r:id="rId7"/>
      <w:footerReference w:type="default" r:id="rId8"/>
      <w:headerReference w:type="first" r:id="rId9"/>
      <w:footerReference w:type="first" r:id="rId10"/>
      <w:pgSz w:w="11906" w:h="16838" w:code="9"/>
      <w:pgMar w:top="1134" w:right="1418" w:bottom="851"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A601F" w14:textId="77777777" w:rsidR="003A0C6A" w:rsidRDefault="003A0C6A" w:rsidP="00A31482">
      <w:r>
        <w:separator/>
      </w:r>
    </w:p>
  </w:endnote>
  <w:endnote w:type="continuationSeparator" w:id="0">
    <w:p w14:paraId="560AB356" w14:textId="77777777" w:rsidR="003A0C6A" w:rsidRDefault="003A0C6A" w:rsidP="00A31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374770"/>
      <w:docPartObj>
        <w:docPartGallery w:val="Page Numbers (Bottom of Page)"/>
        <w:docPartUnique/>
      </w:docPartObj>
    </w:sdtPr>
    <w:sdtEndPr/>
    <w:sdtContent>
      <w:p w14:paraId="7387B3EC" w14:textId="419FB2E7" w:rsidR="00B9696A" w:rsidRPr="00E045CF" w:rsidRDefault="00B9696A" w:rsidP="00B9696A">
        <w:pPr>
          <w:pStyle w:val="Stopka"/>
        </w:pPr>
        <w:r>
          <w:rPr>
            <w:noProof/>
          </w:rPr>
          <w:drawing>
            <wp:inline distT="0" distB="0" distL="0" distR="0" wp14:anchorId="423B2F05" wp14:editId="64D10452">
              <wp:extent cx="5759450" cy="1099820"/>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099820"/>
                      </a:xfrm>
                      <a:prstGeom prst="rect">
                        <a:avLst/>
                      </a:prstGeom>
                      <a:noFill/>
                      <a:ln>
                        <a:noFill/>
                      </a:ln>
                    </pic:spPr>
                  </pic:pic>
                </a:graphicData>
              </a:graphic>
            </wp:inline>
          </w:drawing>
        </w:r>
      </w:p>
      <w:p w14:paraId="164E75C9" w14:textId="71A01096" w:rsidR="004914E1" w:rsidRDefault="003A0C6A">
        <w:pPr>
          <w:pStyle w:val="Stopka"/>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3F828" w14:textId="3981F806" w:rsidR="00B9696A" w:rsidRPr="00E045CF" w:rsidRDefault="00B9696A" w:rsidP="00B9696A">
    <w:pPr>
      <w:pStyle w:val="Stopka"/>
    </w:pPr>
    <w:r>
      <w:rPr>
        <w:noProof/>
      </w:rPr>
      <w:drawing>
        <wp:inline distT="0" distB="0" distL="0" distR="0" wp14:anchorId="5CE195FD" wp14:editId="071486BF">
          <wp:extent cx="5759450" cy="1099820"/>
          <wp:effectExtent l="0" t="0" r="0" b="508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099820"/>
                  </a:xfrm>
                  <a:prstGeom prst="rect">
                    <a:avLst/>
                  </a:prstGeom>
                  <a:noFill/>
                  <a:ln>
                    <a:noFill/>
                  </a:ln>
                </pic:spPr>
              </pic:pic>
            </a:graphicData>
          </a:graphic>
        </wp:inline>
      </w:drawing>
    </w:r>
  </w:p>
  <w:p w14:paraId="4568F97E" w14:textId="2C20E36D" w:rsidR="004914E1" w:rsidRPr="000E06C2" w:rsidRDefault="004914E1" w:rsidP="00E14E5E">
    <w:pPr>
      <w:pStyle w:val="Stopka"/>
      <w:jc w:val="center"/>
      <w:rPr>
        <w:rFonts w:ascii="Arial" w:eastAsia="Calibri" w:hAnsi="Arial" w:cs="Arial"/>
        <w:sz w:val="20"/>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78F37" w14:textId="77777777" w:rsidR="003A0C6A" w:rsidRDefault="003A0C6A" w:rsidP="00A31482">
      <w:r>
        <w:separator/>
      </w:r>
    </w:p>
  </w:footnote>
  <w:footnote w:type="continuationSeparator" w:id="0">
    <w:p w14:paraId="3AF6D24D" w14:textId="77777777" w:rsidR="003A0C6A" w:rsidRDefault="003A0C6A" w:rsidP="00A31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28A77" w14:textId="4FCD62DE" w:rsidR="004914E1" w:rsidRDefault="004914E1" w:rsidP="000D2C22">
    <w:pPr>
      <w:tabs>
        <w:tab w:val="center" w:pos="5954"/>
        <w:tab w:val="right" w:pos="9072"/>
      </w:tabs>
      <w:ind w:left="567" w:hanging="567"/>
      <w:jc w:val="center"/>
    </w:pPr>
    <w:r>
      <w:rPr>
        <w:noProof/>
      </w:rPr>
      <w:drawing>
        <wp:inline distT="0" distB="0" distL="0" distR="0" wp14:anchorId="4ADAD2FC" wp14:editId="2D95BE54">
          <wp:extent cx="5759450" cy="6858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85800"/>
                  </a:xfrm>
                  <a:prstGeom prst="rect">
                    <a:avLst/>
                  </a:prstGeom>
                  <a:noFill/>
                  <a:ln>
                    <a:noFill/>
                  </a:ln>
                </pic:spPr>
              </pic:pic>
            </a:graphicData>
          </a:graphic>
        </wp:inline>
      </w:drawing>
    </w:r>
  </w:p>
  <w:p w14:paraId="6646E885" w14:textId="77777777" w:rsidR="004914E1" w:rsidRDefault="004914E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E810" w14:textId="0E235BBF" w:rsidR="004914E1" w:rsidRPr="007D72AD" w:rsidRDefault="004914E1" w:rsidP="00E14E5E">
    <w:pPr>
      <w:pStyle w:val="Nagwek"/>
    </w:pPr>
    <w:r>
      <w:rPr>
        <w:noProof/>
      </w:rPr>
      <w:drawing>
        <wp:inline distT="0" distB="0" distL="0" distR="0" wp14:anchorId="3ED7D980" wp14:editId="5F4764CD">
          <wp:extent cx="5759450" cy="6858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33DCD170"/>
    <w:name w:val="WW8Num6"/>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9"/>
    <w:multiLevelType w:val="singleLevel"/>
    <w:tmpl w:val="00000009"/>
    <w:lvl w:ilvl="0">
      <w:start w:val="1"/>
      <w:numFmt w:val="decimal"/>
      <w:lvlText w:val="%1)"/>
      <w:lvlJc w:val="left"/>
      <w:pPr>
        <w:tabs>
          <w:tab w:val="num" w:pos="360"/>
        </w:tabs>
        <w:ind w:left="360" w:hanging="360"/>
      </w:pPr>
    </w:lvl>
  </w:abstractNum>
  <w:abstractNum w:abstractNumId="3" w15:restartNumberingAfterBreak="0">
    <w:nsid w:val="0000000A"/>
    <w:multiLevelType w:val="singleLevel"/>
    <w:tmpl w:val="0000000A"/>
    <w:lvl w:ilvl="0">
      <w:start w:val="1"/>
      <w:numFmt w:val="decimal"/>
      <w:lvlText w:val="%1."/>
      <w:lvlJc w:val="left"/>
      <w:pPr>
        <w:tabs>
          <w:tab w:val="num" w:pos="1080"/>
        </w:tabs>
        <w:ind w:left="1080" w:hanging="360"/>
      </w:pPr>
      <w:rPr>
        <w:b w:val="0"/>
      </w:rPr>
    </w:lvl>
  </w:abstractNum>
  <w:abstractNum w:abstractNumId="4" w15:restartNumberingAfterBreak="0">
    <w:nsid w:val="0000000B"/>
    <w:multiLevelType w:val="multilevel"/>
    <w:tmpl w:val="E1120DA4"/>
    <w:name w:val="WW8Num13"/>
    <w:lvl w:ilvl="0">
      <w:start w:val="1"/>
      <w:numFmt w:val="decimal"/>
      <w:lvlText w:val="%1."/>
      <w:lvlJc w:val="left"/>
      <w:pPr>
        <w:tabs>
          <w:tab w:val="num" w:pos="720"/>
        </w:tabs>
        <w:ind w:left="720" w:hanging="360"/>
      </w:pPr>
      <w:rPr>
        <w:b w:val="0"/>
      </w:rPr>
    </w:lvl>
    <w:lvl w:ilvl="1">
      <w:numFmt w:val="bullet"/>
      <w:lvlText w:val=""/>
      <w:lvlJc w:val="left"/>
      <w:pPr>
        <w:tabs>
          <w:tab w:val="num" w:pos="1440"/>
        </w:tabs>
        <w:ind w:left="1440" w:hanging="360"/>
      </w:pPr>
      <w:rPr>
        <w:rFonts w:ascii="Symbol" w:hAnsi="Symbol"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C"/>
    <w:multiLevelType w:val="singleLevel"/>
    <w:tmpl w:val="0000000C"/>
    <w:name w:val="WW8Num14"/>
    <w:lvl w:ilvl="0">
      <w:start w:val="1"/>
      <w:numFmt w:val="decimal"/>
      <w:lvlText w:val="%1."/>
      <w:lvlJc w:val="left"/>
      <w:pPr>
        <w:tabs>
          <w:tab w:val="num" w:pos="340"/>
        </w:tabs>
        <w:ind w:left="340" w:hanging="340"/>
      </w:pPr>
      <w:rPr>
        <w:b w:val="0"/>
      </w:rPr>
    </w:lvl>
  </w:abstractNum>
  <w:abstractNum w:abstractNumId="6" w15:restartNumberingAfterBreak="0">
    <w:nsid w:val="0000000E"/>
    <w:multiLevelType w:val="multilevel"/>
    <w:tmpl w:val="3B08013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2BF51DC"/>
    <w:multiLevelType w:val="hybridMultilevel"/>
    <w:tmpl w:val="6FC66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D9F199E"/>
    <w:multiLevelType w:val="hybridMultilevel"/>
    <w:tmpl w:val="CD6AD85C"/>
    <w:lvl w:ilvl="0" w:tplc="FF54F19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466BBA"/>
    <w:multiLevelType w:val="hybridMultilevel"/>
    <w:tmpl w:val="8AF2ED56"/>
    <w:lvl w:ilvl="0" w:tplc="2B48D302">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1959887">
    <w:abstractNumId w:val="0"/>
  </w:num>
  <w:num w:numId="2" w16cid:durableId="971667780">
    <w:abstractNumId w:val="1"/>
  </w:num>
  <w:num w:numId="3" w16cid:durableId="290980256">
    <w:abstractNumId w:val="2"/>
  </w:num>
  <w:num w:numId="4" w16cid:durableId="1465081948">
    <w:abstractNumId w:val="3"/>
  </w:num>
  <w:num w:numId="5" w16cid:durableId="1160581195">
    <w:abstractNumId w:val="4"/>
  </w:num>
  <w:num w:numId="6" w16cid:durableId="1673413923">
    <w:abstractNumId w:val="6"/>
  </w:num>
  <w:num w:numId="7" w16cid:durableId="361588792">
    <w:abstractNumId w:val="7"/>
  </w:num>
  <w:num w:numId="8" w16cid:durableId="36206708">
    <w:abstractNumId w:val="9"/>
  </w:num>
  <w:num w:numId="9" w16cid:durableId="2139639766">
    <w:abstractNumId w:val="10"/>
  </w:num>
  <w:num w:numId="10" w16cid:durableId="6469325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B3D"/>
    <w:rsid w:val="00007D00"/>
    <w:rsid w:val="00061C34"/>
    <w:rsid w:val="0006730A"/>
    <w:rsid w:val="000842DB"/>
    <w:rsid w:val="000959D0"/>
    <w:rsid w:val="000B2A54"/>
    <w:rsid w:val="000C5F30"/>
    <w:rsid w:val="000D2C22"/>
    <w:rsid w:val="000E1BAF"/>
    <w:rsid w:val="000F112F"/>
    <w:rsid w:val="000F5AD9"/>
    <w:rsid w:val="0012448B"/>
    <w:rsid w:val="00145FB8"/>
    <w:rsid w:val="001662E2"/>
    <w:rsid w:val="00177E95"/>
    <w:rsid w:val="001B09F4"/>
    <w:rsid w:val="001F4CC8"/>
    <w:rsid w:val="00216642"/>
    <w:rsid w:val="00216965"/>
    <w:rsid w:val="00233862"/>
    <w:rsid w:val="00242768"/>
    <w:rsid w:val="002745A2"/>
    <w:rsid w:val="00286731"/>
    <w:rsid w:val="003915C3"/>
    <w:rsid w:val="003A0C6A"/>
    <w:rsid w:val="003B4D09"/>
    <w:rsid w:val="003F7395"/>
    <w:rsid w:val="00406B97"/>
    <w:rsid w:val="00425522"/>
    <w:rsid w:val="00430269"/>
    <w:rsid w:val="004914E1"/>
    <w:rsid w:val="004B06BA"/>
    <w:rsid w:val="004E025D"/>
    <w:rsid w:val="004E175C"/>
    <w:rsid w:val="004E4E6E"/>
    <w:rsid w:val="005101C6"/>
    <w:rsid w:val="00510636"/>
    <w:rsid w:val="00511E79"/>
    <w:rsid w:val="0055166C"/>
    <w:rsid w:val="005E78F1"/>
    <w:rsid w:val="005F166A"/>
    <w:rsid w:val="005F6C5D"/>
    <w:rsid w:val="00610619"/>
    <w:rsid w:val="00636C5B"/>
    <w:rsid w:val="00645338"/>
    <w:rsid w:val="0066058D"/>
    <w:rsid w:val="006614EF"/>
    <w:rsid w:val="006C7024"/>
    <w:rsid w:val="00704509"/>
    <w:rsid w:val="00706170"/>
    <w:rsid w:val="0074183E"/>
    <w:rsid w:val="007426B1"/>
    <w:rsid w:val="0078717F"/>
    <w:rsid w:val="00795986"/>
    <w:rsid w:val="007B6254"/>
    <w:rsid w:val="007C59F9"/>
    <w:rsid w:val="008B5FB7"/>
    <w:rsid w:val="008E68ED"/>
    <w:rsid w:val="009015B2"/>
    <w:rsid w:val="00905FF8"/>
    <w:rsid w:val="00951685"/>
    <w:rsid w:val="00954FAD"/>
    <w:rsid w:val="00982DF1"/>
    <w:rsid w:val="009A10E8"/>
    <w:rsid w:val="009C256C"/>
    <w:rsid w:val="00A1147F"/>
    <w:rsid w:val="00A12ACF"/>
    <w:rsid w:val="00A31482"/>
    <w:rsid w:val="00A34E6B"/>
    <w:rsid w:val="00A5189E"/>
    <w:rsid w:val="00A65EED"/>
    <w:rsid w:val="00A67FA1"/>
    <w:rsid w:val="00AB7215"/>
    <w:rsid w:val="00AF508D"/>
    <w:rsid w:val="00B04724"/>
    <w:rsid w:val="00B24DD8"/>
    <w:rsid w:val="00B9696A"/>
    <w:rsid w:val="00BC2C73"/>
    <w:rsid w:val="00BD3B3D"/>
    <w:rsid w:val="00BD6CA2"/>
    <w:rsid w:val="00C23C42"/>
    <w:rsid w:val="00C31327"/>
    <w:rsid w:val="00C31D33"/>
    <w:rsid w:val="00C34A41"/>
    <w:rsid w:val="00C66328"/>
    <w:rsid w:val="00C7437B"/>
    <w:rsid w:val="00CC7A1B"/>
    <w:rsid w:val="00CF25A5"/>
    <w:rsid w:val="00D052EC"/>
    <w:rsid w:val="00D06745"/>
    <w:rsid w:val="00D30006"/>
    <w:rsid w:val="00D6581B"/>
    <w:rsid w:val="00D80F40"/>
    <w:rsid w:val="00D91A7A"/>
    <w:rsid w:val="00DC12C2"/>
    <w:rsid w:val="00DE172F"/>
    <w:rsid w:val="00DE2DF2"/>
    <w:rsid w:val="00E03300"/>
    <w:rsid w:val="00E14E5E"/>
    <w:rsid w:val="00E2568F"/>
    <w:rsid w:val="00E34983"/>
    <w:rsid w:val="00E35E43"/>
    <w:rsid w:val="00E44BE3"/>
    <w:rsid w:val="00E61F8D"/>
    <w:rsid w:val="00E659C4"/>
    <w:rsid w:val="00E806E0"/>
    <w:rsid w:val="00E86E0C"/>
    <w:rsid w:val="00EF5053"/>
    <w:rsid w:val="00F07CCB"/>
    <w:rsid w:val="00F610F1"/>
    <w:rsid w:val="00F738EE"/>
    <w:rsid w:val="00F97F36"/>
    <w:rsid w:val="00FB73B5"/>
    <w:rsid w:val="00FC1918"/>
    <w:rsid w:val="00FD7726"/>
    <w:rsid w:val="00FF2D57"/>
    <w:rsid w:val="00FF4C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6FBF6"/>
  <w15:chartTrackingRefBased/>
  <w15:docId w15:val="{B74CAA51-8E9A-4CBE-9746-43AE9303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148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101C6"/>
    <w:pPr>
      <w:keepNext/>
      <w:widowControl w:val="0"/>
      <w:spacing w:before="240" w:after="60"/>
      <w:outlineLvl w:val="0"/>
    </w:pPr>
    <w:rPr>
      <w:rFonts w:ascii="Arial" w:hAnsi="Arial" w:cs="Arial"/>
      <w:b/>
      <w:bCs/>
      <w:color w:val="000000"/>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31482"/>
    <w:pPr>
      <w:tabs>
        <w:tab w:val="center" w:pos="4536"/>
        <w:tab w:val="right" w:pos="9072"/>
      </w:tabs>
    </w:pPr>
  </w:style>
  <w:style w:type="character" w:customStyle="1" w:styleId="NagwekZnak">
    <w:name w:val="Nagłówek Znak"/>
    <w:basedOn w:val="Domylnaczcionkaakapitu"/>
    <w:link w:val="Nagwek"/>
    <w:rsid w:val="00A31482"/>
    <w:rPr>
      <w:rFonts w:ascii="Times New Roman" w:eastAsia="Times New Roman" w:hAnsi="Times New Roman" w:cs="Times New Roman"/>
      <w:sz w:val="24"/>
      <w:szCs w:val="24"/>
      <w:lang w:eastAsia="pl-PL"/>
    </w:rPr>
  </w:style>
  <w:style w:type="paragraph" w:styleId="Stopka">
    <w:name w:val="footer"/>
    <w:basedOn w:val="Normalny"/>
    <w:link w:val="StopkaZnak"/>
    <w:rsid w:val="00A31482"/>
    <w:pPr>
      <w:tabs>
        <w:tab w:val="center" w:pos="4536"/>
        <w:tab w:val="right" w:pos="9072"/>
      </w:tabs>
    </w:pPr>
  </w:style>
  <w:style w:type="character" w:customStyle="1" w:styleId="StopkaZnak">
    <w:name w:val="Stopka Znak"/>
    <w:basedOn w:val="Domylnaczcionkaakapitu"/>
    <w:link w:val="Stopka"/>
    <w:uiPriority w:val="99"/>
    <w:rsid w:val="00A31482"/>
    <w:rPr>
      <w:rFonts w:ascii="Times New Roman" w:eastAsia="Times New Roman" w:hAnsi="Times New Roman" w:cs="Times New Roman"/>
      <w:sz w:val="24"/>
      <w:szCs w:val="24"/>
      <w:lang w:eastAsia="pl-PL"/>
    </w:rPr>
  </w:style>
  <w:style w:type="paragraph" w:styleId="Akapitzlist">
    <w:name w:val="List Paragraph"/>
    <w:aliases w:val="CW_Lista,normalny tekst"/>
    <w:basedOn w:val="Normalny"/>
    <w:link w:val="AkapitzlistZnak"/>
    <w:uiPriority w:val="34"/>
    <w:qFormat/>
    <w:rsid w:val="00A31482"/>
    <w:pPr>
      <w:spacing w:after="200" w:line="276" w:lineRule="auto"/>
      <w:ind w:left="720"/>
      <w:jc w:val="both"/>
    </w:pPr>
    <w:rPr>
      <w:rFonts w:ascii="Calibri" w:hAnsi="Calibri" w:cs="Calibri"/>
      <w:sz w:val="22"/>
      <w:szCs w:val="22"/>
      <w:lang w:eastAsia="en-US"/>
    </w:rPr>
  </w:style>
  <w:style w:type="table" w:styleId="Tabela-Siatka">
    <w:name w:val="Table Grid"/>
    <w:basedOn w:val="Standardowy"/>
    <w:uiPriority w:val="59"/>
    <w:rsid w:val="00A3148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ormalny tekst Znak"/>
    <w:link w:val="Akapitzlist"/>
    <w:uiPriority w:val="99"/>
    <w:rsid w:val="00A31482"/>
    <w:rPr>
      <w:rFonts w:ascii="Calibri" w:eastAsia="Times New Roman" w:hAnsi="Calibri" w:cs="Calibri"/>
    </w:rPr>
  </w:style>
  <w:style w:type="table" w:customStyle="1" w:styleId="TableNormal">
    <w:name w:val="Table Normal"/>
    <w:rsid w:val="00A3148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2">
    <w:name w:val="Table Normal2"/>
    <w:rsid w:val="00A31482"/>
    <w:pPr>
      <w:spacing w:after="0" w:line="240" w:lineRule="auto"/>
    </w:pPr>
    <w:rPr>
      <w:rFonts w:ascii="Times New Roman" w:eastAsia="Arial Unicode MS" w:hAnsi="Times New Roman" w:cs="Times New Roman"/>
      <w:sz w:val="20"/>
      <w:szCs w:val="20"/>
      <w:lang w:eastAsia="zh-CN" w:bidi="hi-IN"/>
    </w:rPr>
    <w:tblPr>
      <w:tblCellMar>
        <w:top w:w="0" w:type="dxa"/>
        <w:left w:w="0" w:type="dxa"/>
        <w:bottom w:w="0" w:type="dxa"/>
        <w:right w:w="0" w:type="dxa"/>
      </w:tblCellMar>
    </w:tblPr>
  </w:style>
  <w:style w:type="character" w:customStyle="1" w:styleId="Nagwek1Znak">
    <w:name w:val="Nagłówek 1 Znak"/>
    <w:basedOn w:val="Domylnaczcionkaakapitu"/>
    <w:link w:val="Nagwek1"/>
    <w:rsid w:val="005101C6"/>
    <w:rPr>
      <w:rFonts w:ascii="Arial" w:eastAsia="Times New Roman" w:hAnsi="Arial" w:cs="Arial"/>
      <w:b/>
      <w:bCs/>
      <w:color w:val="000000"/>
      <w:kern w:val="32"/>
      <w:sz w:val="32"/>
      <w:szCs w:val="32"/>
      <w:lang w:eastAsia="pl-PL"/>
    </w:rPr>
  </w:style>
  <w:style w:type="paragraph" w:styleId="Tekstpodstawowy">
    <w:name w:val="Body Text"/>
    <w:basedOn w:val="Normalny"/>
    <w:link w:val="TekstpodstawowyZnak"/>
    <w:rsid w:val="00645338"/>
    <w:pPr>
      <w:autoSpaceDE w:val="0"/>
      <w:autoSpaceDN w:val="0"/>
      <w:adjustRightInd w:val="0"/>
    </w:pPr>
    <w:rPr>
      <w:sz w:val="28"/>
      <w:szCs w:val="28"/>
    </w:rPr>
  </w:style>
  <w:style w:type="character" w:customStyle="1" w:styleId="TekstpodstawowyZnak">
    <w:name w:val="Tekst podstawowy Znak"/>
    <w:basedOn w:val="Domylnaczcionkaakapitu"/>
    <w:link w:val="Tekstpodstawowy"/>
    <w:rsid w:val="00645338"/>
    <w:rPr>
      <w:rFonts w:ascii="Times New Roman" w:eastAsia="Times New Roman" w:hAnsi="Times New Roman" w:cs="Times New Roman"/>
      <w:sz w:val="28"/>
      <w:szCs w:val="28"/>
      <w:lang w:eastAsia="pl-PL"/>
    </w:rPr>
  </w:style>
  <w:style w:type="paragraph" w:customStyle="1" w:styleId="Tekstpodstawowy21">
    <w:name w:val="Tekst podstawowy 21"/>
    <w:basedOn w:val="Normalny"/>
    <w:rsid w:val="00645338"/>
    <w:pPr>
      <w:suppressAutoHyphens/>
      <w:jc w:val="both"/>
    </w:pPr>
    <w:rPr>
      <w:szCs w:val="20"/>
      <w:lang w:eastAsia="ar-SA"/>
    </w:rPr>
  </w:style>
  <w:style w:type="paragraph" w:styleId="Tekstpodstawowy2">
    <w:name w:val="Body Text 2"/>
    <w:basedOn w:val="Normalny"/>
    <w:link w:val="Tekstpodstawowy2Znak"/>
    <w:uiPriority w:val="99"/>
    <w:semiHidden/>
    <w:unhideWhenUsed/>
    <w:rsid w:val="00645338"/>
    <w:pPr>
      <w:spacing w:after="120" w:line="480" w:lineRule="auto"/>
    </w:pPr>
  </w:style>
  <w:style w:type="character" w:customStyle="1" w:styleId="Tekstpodstawowy2Znak">
    <w:name w:val="Tekst podstawowy 2 Znak"/>
    <w:basedOn w:val="Domylnaczcionkaakapitu"/>
    <w:link w:val="Tekstpodstawowy2"/>
    <w:uiPriority w:val="99"/>
    <w:semiHidden/>
    <w:rsid w:val="0064533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1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4</Pages>
  <Words>1409</Words>
  <Characters>8459</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Jarek</dc:creator>
  <cp:keywords/>
  <dc:description/>
  <cp:lastModifiedBy>Jarosław Wawrzyniak</cp:lastModifiedBy>
  <cp:revision>141</cp:revision>
  <dcterms:created xsi:type="dcterms:W3CDTF">2021-03-02T10:25:00Z</dcterms:created>
  <dcterms:modified xsi:type="dcterms:W3CDTF">2022-04-22T06:23:00Z</dcterms:modified>
</cp:coreProperties>
</file>